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B3E2C" w14:textId="4F72056B" w:rsidR="00A96C36" w:rsidRDefault="00A96C36" w:rsidP="00257380"/>
    <w:p w14:paraId="0F358B47" w14:textId="77777777" w:rsidR="00C46643" w:rsidRPr="00C46643" w:rsidRDefault="00C46643" w:rsidP="00C46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rPr>
          <w:rFonts w:ascii="Lucida Bright" w:eastAsia="Times New Roman" w:hAnsi="Lucida Bright" w:cs="Times New Roman"/>
          <w:color w:val="0000FF"/>
          <w:sz w:val="24"/>
          <w:szCs w:val="24"/>
          <w:lang w:eastAsia="ar-SA"/>
        </w:rPr>
      </w:pPr>
      <w:r w:rsidRPr="00C4664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ALLEGATO 2</w:t>
      </w:r>
    </w:p>
    <w:p w14:paraId="142CD5AC" w14:textId="77777777" w:rsidR="00C46643" w:rsidRPr="00C46643" w:rsidRDefault="00C46643" w:rsidP="00C466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70DE7C7" w14:textId="77777777" w:rsidR="00C46643" w:rsidRPr="00C46643" w:rsidRDefault="00C46643" w:rsidP="00C46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6643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</w:t>
      </w:r>
    </w:p>
    <w:p w14:paraId="0B816AEE" w14:textId="77777777" w:rsidR="00C46643" w:rsidRPr="00C46643" w:rsidRDefault="00C46643" w:rsidP="00C46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6643">
        <w:rPr>
          <w:rFonts w:ascii="Times New Roman" w:eastAsia="Times New Roman" w:hAnsi="Times New Roman" w:cs="Times New Roman"/>
          <w:sz w:val="24"/>
          <w:szCs w:val="24"/>
          <w:lang w:eastAsia="it-IT"/>
        </w:rPr>
        <w:t>Liceo Statale Antonio Rosmini</w:t>
      </w:r>
    </w:p>
    <w:p w14:paraId="7EEFD152" w14:textId="77777777" w:rsidR="00C46643" w:rsidRPr="00C46643" w:rsidRDefault="00C46643" w:rsidP="00C46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66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Viale </w:t>
      </w:r>
      <w:proofErr w:type="spellStart"/>
      <w:r w:rsidRPr="00C46643">
        <w:rPr>
          <w:rFonts w:ascii="Times New Roman" w:eastAsia="Times New Roman" w:hAnsi="Times New Roman" w:cs="Times New Roman"/>
          <w:sz w:val="24"/>
          <w:szCs w:val="24"/>
          <w:lang w:eastAsia="it-IT"/>
        </w:rPr>
        <w:t>Porciatti</w:t>
      </w:r>
      <w:proofErr w:type="spellEnd"/>
      <w:r w:rsidRPr="00C46643">
        <w:rPr>
          <w:rFonts w:ascii="Times New Roman" w:eastAsia="Times New Roman" w:hAnsi="Times New Roman" w:cs="Times New Roman"/>
          <w:sz w:val="24"/>
          <w:szCs w:val="24"/>
          <w:lang w:eastAsia="it-IT"/>
        </w:rPr>
        <w:t>, 2</w:t>
      </w:r>
    </w:p>
    <w:p w14:paraId="513E4514" w14:textId="77777777" w:rsidR="00C46643" w:rsidRPr="00C46643" w:rsidRDefault="00C46643" w:rsidP="00C46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6643">
        <w:rPr>
          <w:rFonts w:ascii="Times New Roman" w:eastAsia="Times New Roman" w:hAnsi="Times New Roman" w:cs="Times New Roman"/>
          <w:sz w:val="24"/>
          <w:szCs w:val="24"/>
          <w:lang w:eastAsia="it-IT"/>
        </w:rPr>
        <w:t>58100 – Grosseto</w:t>
      </w:r>
    </w:p>
    <w:p w14:paraId="5CECE7B5" w14:textId="77777777" w:rsidR="00C46643" w:rsidRPr="00C46643" w:rsidRDefault="00C46643" w:rsidP="00C4664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109"/>
      </w:tblGrid>
      <w:tr w:rsidR="00C46643" w:rsidRPr="00C46643" w14:paraId="0C69DFA4" w14:textId="77777777" w:rsidTr="001F5A6A">
        <w:tc>
          <w:tcPr>
            <w:tcW w:w="1668" w:type="dxa"/>
            <w:shd w:val="clear" w:color="auto" w:fill="auto"/>
          </w:tcPr>
          <w:p w14:paraId="0781E39F" w14:textId="77777777" w:rsidR="00C46643" w:rsidRPr="00C46643" w:rsidRDefault="00C46643" w:rsidP="00C466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46643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OGGETTO:</w:t>
            </w:r>
          </w:p>
        </w:tc>
        <w:tc>
          <w:tcPr>
            <w:tcW w:w="8109" w:type="dxa"/>
            <w:shd w:val="clear" w:color="auto" w:fill="auto"/>
          </w:tcPr>
          <w:p w14:paraId="1D060E93" w14:textId="059D0BF4" w:rsidR="00C46643" w:rsidRPr="00C46643" w:rsidRDefault="00C46643" w:rsidP="00C4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C46643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Procedura per la concessione del servizio di ristoro mediante installazione e gestione di distributori automatici - </w:t>
            </w:r>
            <w:r w:rsidRPr="00C46643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Codice identificativo gara CIG. </w:t>
            </w:r>
            <w:r w:rsidR="005258B4" w:rsidRPr="005258B4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ZDA371E88C</w:t>
            </w:r>
          </w:p>
        </w:tc>
      </w:tr>
    </w:tbl>
    <w:p w14:paraId="54B55FEF" w14:textId="77777777" w:rsidR="00C46643" w:rsidRPr="00C46643" w:rsidRDefault="00C46643" w:rsidP="00C466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4D2E26FF" w14:textId="77777777" w:rsidR="00C46643" w:rsidRPr="00C46643" w:rsidRDefault="00C46643" w:rsidP="00C466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C46643">
        <w:rPr>
          <w:rFonts w:eastAsia="Times New Roman" w:cstheme="minorHAnsi"/>
          <w:b/>
          <w:bCs/>
          <w:sz w:val="24"/>
          <w:szCs w:val="24"/>
          <w:lang w:eastAsia="it-IT"/>
        </w:rPr>
        <w:t>DOMANDA DI PARTECIPAZIONE</w:t>
      </w:r>
    </w:p>
    <w:p w14:paraId="7E9ACFF0" w14:textId="77777777" w:rsidR="00C46643" w:rsidRPr="00C46643" w:rsidRDefault="00C46643" w:rsidP="00C466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46643">
        <w:rPr>
          <w:rFonts w:eastAsia="Times New Roman" w:cstheme="minorHAnsi"/>
          <w:sz w:val="24"/>
          <w:szCs w:val="24"/>
          <w:lang w:eastAsia="it-IT"/>
        </w:rPr>
        <w:t>Il sottoscritto ………………………………………</w:t>
      </w:r>
      <w:proofErr w:type="gramStart"/>
      <w:r w:rsidRPr="00C46643">
        <w:rPr>
          <w:rFonts w:eastAsia="Times New Roman" w:cstheme="minorHAnsi"/>
          <w:sz w:val="24"/>
          <w:szCs w:val="24"/>
          <w:lang w:eastAsia="it-IT"/>
        </w:rPr>
        <w:t>…….</w:t>
      </w:r>
      <w:proofErr w:type="gramEnd"/>
      <w:r w:rsidRPr="00C46643">
        <w:rPr>
          <w:rFonts w:eastAsia="Times New Roman" w:cstheme="minorHAnsi"/>
          <w:sz w:val="24"/>
          <w:szCs w:val="24"/>
          <w:lang w:eastAsia="it-IT"/>
        </w:rPr>
        <w:t>.……………………………………..</w:t>
      </w:r>
    </w:p>
    <w:p w14:paraId="14281916" w14:textId="77777777" w:rsidR="00C46643" w:rsidRPr="00C46643" w:rsidRDefault="00C46643" w:rsidP="00C466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46643">
        <w:rPr>
          <w:rFonts w:eastAsia="Times New Roman" w:cstheme="minorHAnsi"/>
          <w:sz w:val="24"/>
          <w:szCs w:val="24"/>
          <w:lang w:eastAsia="it-IT"/>
        </w:rPr>
        <w:t>nato il ……</w:t>
      </w:r>
      <w:proofErr w:type="gramStart"/>
      <w:r w:rsidRPr="00C46643">
        <w:rPr>
          <w:rFonts w:eastAsia="Times New Roman" w:cstheme="minorHAnsi"/>
          <w:sz w:val="24"/>
          <w:szCs w:val="24"/>
          <w:lang w:eastAsia="it-IT"/>
        </w:rPr>
        <w:t>…….</w:t>
      </w:r>
      <w:proofErr w:type="gramEnd"/>
      <w:r w:rsidRPr="00C46643">
        <w:rPr>
          <w:rFonts w:eastAsia="Times New Roman" w:cstheme="minorHAnsi"/>
          <w:sz w:val="24"/>
          <w:szCs w:val="24"/>
          <w:lang w:eastAsia="it-IT"/>
        </w:rPr>
        <w:t>…………………..a .……………..…………………………………………..</w:t>
      </w:r>
    </w:p>
    <w:p w14:paraId="61570DDF" w14:textId="77777777" w:rsidR="00C46643" w:rsidRPr="00C46643" w:rsidRDefault="00C46643" w:rsidP="00C466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46643">
        <w:rPr>
          <w:rFonts w:eastAsia="Times New Roman" w:cstheme="minorHAnsi"/>
          <w:sz w:val="24"/>
          <w:szCs w:val="24"/>
          <w:lang w:eastAsia="it-IT"/>
        </w:rPr>
        <w:t>in qualità di</w:t>
      </w:r>
      <w:proofErr w:type="gramStart"/>
      <w:r w:rsidRPr="00C46643">
        <w:rPr>
          <w:rFonts w:eastAsia="Times New Roman" w:cstheme="minorHAnsi"/>
          <w:sz w:val="24"/>
          <w:szCs w:val="24"/>
          <w:lang w:eastAsia="it-IT"/>
        </w:rPr>
        <w:t xml:space="preserve"> .…</w:t>
      </w:r>
      <w:proofErr w:type="gramEnd"/>
      <w:r w:rsidRPr="00C46643">
        <w:rPr>
          <w:rFonts w:eastAsia="Times New Roman" w:cstheme="minorHAnsi"/>
          <w:sz w:val="24"/>
          <w:szCs w:val="24"/>
          <w:lang w:eastAsia="it-IT"/>
        </w:rPr>
        <w:t>……..………………………………….……………………………………….</w:t>
      </w:r>
    </w:p>
    <w:p w14:paraId="63BC1CA5" w14:textId="77777777" w:rsidR="00C46643" w:rsidRPr="00C46643" w:rsidRDefault="00C46643" w:rsidP="00C466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46643">
        <w:rPr>
          <w:rFonts w:eastAsia="Times New Roman" w:cstheme="minorHAnsi"/>
          <w:sz w:val="24"/>
          <w:szCs w:val="24"/>
          <w:lang w:eastAsia="it-IT"/>
        </w:rPr>
        <w:t>autorizzato a rappresentare legalmente l’impresa ………………………………………………</w:t>
      </w:r>
    </w:p>
    <w:p w14:paraId="42A3D0B7" w14:textId="77777777" w:rsidR="00C46643" w:rsidRPr="00C46643" w:rsidRDefault="00C46643" w:rsidP="00C466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46643">
        <w:rPr>
          <w:rFonts w:eastAsia="Times New Roman" w:cstheme="minorHAnsi"/>
          <w:sz w:val="24"/>
          <w:szCs w:val="24"/>
          <w:lang w:eastAsia="it-IT"/>
        </w:rPr>
        <w:t>con sede in………………………………</w:t>
      </w:r>
      <w:proofErr w:type="gramStart"/>
      <w:r w:rsidRPr="00C46643">
        <w:rPr>
          <w:rFonts w:eastAsia="Times New Roman" w:cstheme="minorHAnsi"/>
          <w:sz w:val="24"/>
          <w:szCs w:val="24"/>
          <w:lang w:eastAsia="it-IT"/>
        </w:rPr>
        <w:t>…….</w:t>
      </w:r>
      <w:proofErr w:type="gramEnd"/>
      <w:r w:rsidRPr="00C46643">
        <w:rPr>
          <w:rFonts w:eastAsia="Times New Roman" w:cstheme="minorHAnsi"/>
          <w:sz w:val="24"/>
          <w:szCs w:val="24"/>
          <w:lang w:eastAsia="it-IT"/>
        </w:rPr>
        <w:t>.…………………….. (Prov. di ………</w:t>
      </w:r>
      <w:proofErr w:type="gramStart"/>
      <w:r w:rsidRPr="00C46643">
        <w:rPr>
          <w:rFonts w:eastAsia="Times New Roman" w:cstheme="minorHAnsi"/>
          <w:sz w:val="24"/>
          <w:szCs w:val="24"/>
          <w:lang w:eastAsia="it-IT"/>
        </w:rPr>
        <w:t>…….</w:t>
      </w:r>
      <w:proofErr w:type="gramEnd"/>
      <w:r w:rsidRPr="00C46643">
        <w:rPr>
          <w:rFonts w:eastAsia="Times New Roman" w:cstheme="minorHAnsi"/>
          <w:sz w:val="24"/>
          <w:szCs w:val="24"/>
          <w:lang w:eastAsia="it-IT"/>
        </w:rPr>
        <w:t>.…….)</w:t>
      </w:r>
    </w:p>
    <w:p w14:paraId="218AD01A" w14:textId="77777777" w:rsidR="00C46643" w:rsidRPr="00C46643" w:rsidRDefault="00C46643" w:rsidP="00C466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C46643">
        <w:rPr>
          <w:rFonts w:eastAsia="Times New Roman" w:cstheme="minorHAnsi"/>
          <w:sz w:val="24"/>
          <w:szCs w:val="24"/>
          <w:lang w:eastAsia="it-IT"/>
        </w:rPr>
        <w:t>c.a.p.</w:t>
      </w:r>
      <w:proofErr w:type="spellEnd"/>
      <w:r w:rsidRPr="00C46643">
        <w:rPr>
          <w:rFonts w:eastAsia="Times New Roman" w:cstheme="minorHAnsi"/>
          <w:sz w:val="24"/>
          <w:szCs w:val="24"/>
          <w:lang w:eastAsia="it-IT"/>
        </w:rPr>
        <w:t xml:space="preserve"> ……………………... Via/Piazza</w:t>
      </w:r>
      <w:proofErr w:type="gramStart"/>
      <w:r w:rsidRPr="00C46643">
        <w:rPr>
          <w:rFonts w:eastAsia="Times New Roman" w:cstheme="minorHAnsi"/>
          <w:sz w:val="24"/>
          <w:szCs w:val="24"/>
          <w:lang w:eastAsia="it-IT"/>
        </w:rPr>
        <w:t>…….</w:t>
      </w:r>
      <w:proofErr w:type="gramEnd"/>
      <w:r w:rsidRPr="00C46643">
        <w:rPr>
          <w:rFonts w:eastAsia="Times New Roman" w:cstheme="minorHAnsi"/>
          <w:sz w:val="24"/>
          <w:szCs w:val="24"/>
          <w:lang w:eastAsia="it-IT"/>
        </w:rPr>
        <w:t>……………....…..…….n. …………….…………….</w:t>
      </w:r>
    </w:p>
    <w:p w14:paraId="655E4431" w14:textId="77777777" w:rsidR="00C46643" w:rsidRPr="00C46643" w:rsidRDefault="00C46643" w:rsidP="00C466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46643">
        <w:rPr>
          <w:rFonts w:eastAsia="Times New Roman" w:cstheme="minorHAnsi"/>
          <w:sz w:val="24"/>
          <w:szCs w:val="24"/>
          <w:lang w:eastAsia="it-IT"/>
        </w:rPr>
        <w:t>telefono n. …………………………………………… fax n. …………</w:t>
      </w:r>
      <w:proofErr w:type="gramStart"/>
      <w:r w:rsidRPr="00C46643">
        <w:rPr>
          <w:rFonts w:eastAsia="Times New Roman" w:cstheme="minorHAnsi"/>
          <w:sz w:val="24"/>
          <w:szCs w:val="24"/>
          <w:lang w:eastAsia="it-IT"/>
        </w:rPr>
        <w:t>…….</w:t>
      </w:r>
      <w:proofErr w:type="gramEnd"/>
      <w:r w:rsidRPr="00C46643">
        <w:rPr>
          <w:rFonts w:eastAsia="Times New Roman" w:cstheme="minorHAnsi"/>
          <w:sz w:val="24"/>
          <w:szCs w:val="24"/>
          <w:lang w:eastAsia="it-IT"/>
        </w:rPr>
        <w:t>.…………………….</w:t>
      </w:r>
    </w:p>
    <w:p w14:paraId="6C6B0854" w14:textId="77777777" w:rsidR="00C46643" w:rsidRPr="00C46643" w:rsidRDefault="00C46643" w:rsidP="00C466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C46643">
        <w:rPr>
          <w:rFonts w:eastAsia="Times New Roman" w:cstheme="minorHAnsi"/>
          <w:sz w:val="24"/>
          <w:szCs w:val="24"/>
          <w:lang w:eastAsia="it-IT"/>
        </w:rPr>
        <w:t>E-mail: ..</w:t>
      </w:r>
      <w:proofErr w:type="gramEnd"/>
      <w:r w:rsidRPr="00C46643">
        <w:rPr>
          <w:rFonts w:eastAsia="Times New Roman" w:cstheme="minorHAnsi"/>
          <w:sz w:val="24"/>
          <w:szCs w:val="24"/>
          <w:lang w:eastAsia="it-IT"/>
        </w:rPr>
        <w:t>………………..………………………………………………………………………</w:t>
      </w:r>
      <w:bookmarkStart w:id="0" w:name="_GoBack"/>
      <w:bookmarkEnd w:id="0"/>
    </w:p>
    <w:p w14:paraId="612B7A5F" w14:textId="77777777" w:rsidR="00C46643" w:rsidRPr="00C46643" w:rsidRDefault="00C46643" w:rsidP="00C466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46643">
        <w:rPr>
          <w:rFonts w:eastAsia="Times New Roman" w:cstheme="minorHAnsi"/>
          <w:sz w:val="24"/>
          <w:szCs w:val="24"/>
          <w:lang w:eastAsia="it-IT"/>
        </w:rPr>
        <w:t>codice fiscale n. …………………………………………………………………………</w:t>
      </w:r>
      <w:proofErr w:type="gramStart"/>
      <w:r w:rsidRPr="00C46643">
        <w:rPr>
          <w:rFonts w:eastAsia="Times New Roman" w:cstheme="minorHAnsi"/>
          <w:sz w:val="24"/>
          <w:szCs w:val="24"/>
          <w:lang w:eastAsia="it-IT"/>
        </w:rPr>
        <w:t>…….</w:t>
      </w:r>
      <w:proofErr w:type="gramEnd"/>
      <w:r w:rsidRPr="00C46643">
        <w:rPr>
          <w:rFonts w:eastAsia="Times New Roman" w:cstheme="minorHAnsi"/>
          <w:sz w:val="24"/>
          <w:szCs w:val="24"/>
          <w:lang w:eastAsia="it-IT"/>
        </w:rPr>
        <w:t>.</w:t>
      </w:r>
    </w:p>
    <w:p w14:paraId="5C027217" w14:textId="77777777" w:rsidR="00C46643" w:rsidRPr="00C46643" w:rsidRDefault="00C46643" w:rsidP="00C466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46643">
        <w:rPr>
          <w:rFonts w:eastAsia="Times New Roman" w:cstheme="minorHAnsi"/>
          <w:sz w:val="24"/>
          <w:szCs w:val="24"/>
          <w:lang w:eastAsia="it-IT"/>
        </w:rPr>
        <w:t>partita IVA n. ………………………………………………………………………………….</w:t>
      </w:r>
    </w:p>
    <w:p w14:paraId="64DFC58E" w14:textId="77777777" w:rsidR="00C46643" w:rsidRPr="00C46643" w:rsidRDefault="00C46643" w:rsidP="00C4664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C46643">
        <w:rPr>
          <w:rFonts w:eastAsia="Times New Roman" w:cstheme="minorHAnsi"/>
          <w:b/>
          <w:bCs/>
          <w:sz w:val="24"/>
          <w:szCs w:val="24"/>
          <w:lang w:eastAsia="it-IT"/>
        </w:rPr>
        <w:t>CHIEDE</w:t>
      </w:r>
    </w:p>
    <w:p w14:paraId="77AAB352" w14:textId="77777777" w:rsidR="00C46643" w:rsidRPr="00C46643" w:rsidRDefault="00C46643" w:rsidP="00C466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46643">
        <w:rPr>
          <w:rFonts w:eastAsia="Times New Roman" w:cstheme="minorHAnsi"/>
          <w:sz w:val="24"/>
          <w:szCs w:val="24"/>
          <w:lang w:eastAsia="it-IT"/>
        </w:rPr>
        <w:t>di partecipare alla procedura in oggetto.</w:t>
      </w:r>
    </w:p>
    <w:p w14:paraId="6AAE4FB7" w14:textId="77777777" w:rsidR="00C46643" w:rsidRPr="00C46643" w:rsidRDefault="00C46643" w:rsidP="00C4664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C46643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14:paraId="3C35144B" w14:textId="77777777" w:rsidR="00C46643" w:rsidRPr="00C46643" w:rsidRDefault="00C46643" w:rsidP="006B3B86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46643">
        <w:rPr>
          <w:rFonts w:eastAsia="Times New Roman" w:cstheme="minorHAnsi"/>
          <w:sz w:val="24"/>
          <w:szCs w:val="24"/>
          <w:lang w:eastAsia="it-IT"/>
        </w:rPr>
        <w:t>di aver preso piena ed integrale visione, ed accettare senza condizione e riserva alcuna, tutte le norme e disposizioni contenute nel Bando e nel relativo Capitolato (allegato 1);</w:t>
      </w:r>
    </w:p>
    <w:p w14:paraId="5B5861E7" w14:textId="77777777" w:rsidR="00C46643" w:rsidRPr="00C46643" w:rsidRDefault="00C46643" w:rsidP="006B3B86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46643">
        <w:rPr>
          <w:rFonts w:eastAsia="Times New Roman" w:cstheme="minorHAnsi"/>
          <w:sz w:val="24"/>
          <w:szCs w:val="24"/>
          <w:lang w:eastAsia="it-IT"/>
        </w:rPr>
        <w:t>di essere a conoscenza di tutte le circostanze generali e particolari e di tutti gli oneri previsti che possono influire sullo svolgimento del servizio e di aver ritenuto di poter partecipare alla gara con un’offerta ritenuta remunerativa e comunque tale da permettere il regolare espletamento del servizio stesso;</w:t>
      </w:r>
    </w:p>
    <w:p w14:paraId="68B0C0E5" w14:textId="77777777" w:rsidR="00C46643" w:rsidRPr="00C46643" w:rsidRDefault="00C46643" w:rsidP="006B3B86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46643">
        <w:rPr>
          <w:rFonts w:eastAsia="Times New Roman" w:cstheme="minorHAnsi"/>
          <w:sz w:val="24"/>
          <w:szCs w:val="24"/>
          <w:lang w:eastAsia="it-IT"/>
        </w:rPr>
        <w:t>che il recapito per le comunicazioni relative al presente appalto è il seguente:</w:t>
      </w:r>
    </w:p>
    <w:p w14:paraId="5FE4F332" w14:textId="77777777" w:rsidR="00C46643" w:rsidRPr="00C46643" w:rsidRDefault="00C46643" w:rsidP="006B3B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46643">
        <w:rPr>
          <w:rFonts w:eastAsia="Times New Roman" w:cstheme="minorHAnsi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6D52B57B" w14:textId="77777777" w:rsidR="00C46643" w:rsidRPr="00C46643" w:rsidRDefault="00C46643" w:rsidP="00C466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46643">
        <w:rPr>
          <w:rFonts w:eastAsia="Times New Roman" w:cstheme="minorHAnsi"/>
          <w:sz w:val="24"/>
          <w:szCs w:val="24"/>
          <w:lang w:eastAsia="it-IT"/>
        </w:rPr>
        <w:t>con sede in……………………………</w:t>
      </w:r>
      <w:proofErr w:type="gramStart"/>
      <w:r w:rsidRPr="00C46643">
        <w:rPr>
          <w:rFonts w:eastAsia="Times New Roman" w:cstheme="minorHAnsi"/>
          <w:sz w:val="24"/>
          <w:szCs w:val="24"/>
          <w:lang w:eastAsia="it-IT"/>
        </w:rPr>
        <w:t>…….</w:t>
      </w:r>
      <w:proofErr w:type="gramEnd"/>
      <w:r w:rsidRPr="00C46643">
        <w:rPr>
          <w:rFonts w:eastAsia="Times New Roman" w:cstheme="minorHAnsi"/>
          <w:sz w:val="24"/>
          <w:szCs w:val="24"/>
          <w:lang w:eastAsia="it-IT"/>
        </w:rPr>
        <w:t>.………………………………………………………… (Prov. di ………</w:t>
      </w:r>
      <w:proofErr w:type="gramStart"/>
      <w:r w:rsidRPr="00C46643">
        <w:rPr>
          <w:rFonts w:eastAsia="Times New Roman" w:cstheme="minorHAnsi"/>
          <w:sz w:val="24"/>
          <w:szCs w:val="24"/>
          <w:lang w:eastAsia="it-IT"/>
        </w:rPr>
        <w:t>…….</w:t>
      </w:r>
      <w:proofErr w:type="gramEnd"/>
      <w:r w:rsidRPr="00C46643">
        <w:rPr>
          <w:rFonts w:eastAsia="Times New Roman" w:cstheme="minorHAnsi"/>
          <w:sz w:val="24"/>
          <w:szCs w:val="24"/>
          <w:lang w:eastAsia="it-IT"/>
        </w:rPr>
        <w:t xml:space="preserve">.…….) </w:t>
      </w:r>
      <w:proofErr w:type="spellStart"/>
      <w:r w:rsidRPr="00C46643">
        <w:rPr>
          <w:rFonts w:eastAsia="Times New Roman" w:cstheme="minorHAnsi"/>
          <w:sz w:val="24"/>
          <w:szCs w:val="24"/>
          <w:lang w:eastAsia="it-IT"/>
        </w:rPr>
        <w:t>c.a.p.</w:t>
      </w:r>
      <w:proofErr w:type="spellEnd"/>
      <w:r w:rsidRPr="00C46643">
        <w:rPr>
          <w:rFonts w:eastAsia="Times New Roman" w:cstheme="minorHAnsi"/>
          <w:sz w:val="24"/>
          <w:szCs w:val="24"/>
          <w:lang w:eastAsia="it-IT"/>
        </w:rPr>
        <w:t xml:space="preserve"> ……………….….. Via/Piazza……………………</w:t>
      </w:r>
      <w:proofErr w:type="gramStart"/>
      <w:r w:rsidRPr="00C46643">
        <w:rPr>
          <w:rFonts w:eastAsia="Times New Roman" w:cstheme="minorHAnsi"/>
          <w:sz w:val="24"/>
          <w:szCs w:val="24"/>
          <w:lang w:eastAsia="it-IT"/>
        </w:rPr>
        <w:t>…….</w:t>
      </w:r>
      <w:proofErr w:type="gramEnd"/>
      <w:r w:rsidRPr="00C46643">
        <w:rPr>
          <w:rFonts w:eastAsia="Times New Roman" w:cstheme="minorHAnsi"/>
          <w:sz w:val="24"/>
          <w:szCs w:val="24"/>
          <w:lang w:eastAsia="it-IT"/>
        </w:rPr>
        <w:t>.……..……………………….…..…….n. ……………………..</w:t>
      </w:r>
    </w:p>
    <w:p w14:paraId="1909143D" w14:textId="77777777" w:rsidR="00C46643" w:rsidRPr="00C46643" w:rsidRDefault="00C46643" w:rsidP="00C466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46643">
        <w:rPr>
          <w:rFonts w:eastAsia="Times New Roman" w:cstheme="minorHAnsi"/>
          <w:sz w:val="24"/>
          <w:szCs w:val="24"/>
          <w:lang w:eastAsia="it-IT"/>
        </w:rPr>
        <w:t>telefono n. …………………………………</w:t>
      </w:r>
      <w:proofErr w:type="gramStart"/>
      <w:r w:rsidRPr="00C46643">
        <w:rPr>
          <w:rFonts w:eastAsia="Times New Roman" w:cstheme="minorHAnsi"/>
          <w:sz w:val="24"/>
          <w:szCs w:val="24"/>
          <w:lang w:eastAsia="it-IT"/>
        </w:rPr>
        <w:t>…….</w:t>
      </w:r>
      <w:proofErr w:type="gramEnd"/>
      <w:r w:rsidRPr="00C46643">
        <w:rPr>
          <w:rFonts w:eastAsia="Times New Roman" w:cstheme="minorHAnsi"/>
          <w:sz w:val="24"/>
          <w:szCs w:val="24"/>
          <w:lang w:eastAsia="it-IT"/>
        </w:rPr>
        <w:t>.fax n……………………….……………………..</w:t>
      </w:r>
    </w:p>
    <w:p w14:paraId="0C5A3903" w14:textId="77777777" w:rsidR="00C46643" w:rsidRPr="00C46643" w:rsidRDefault="00C46643" w:rsidP="00C466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46643">
        <w:rPr>
          <w:rFonts w:eastAsia="Times New Roman" w:cstheme="minorHAnsi"/>
          <w:sz w:val="24"/>
          <w:szCs w:val="24"/>
          <w:lang w:eastAsia="it-IT"/>
        </w:rPr>
        <w:t>e.mail……………………………..........................................................................................................</w:t>
      </w:r>
    </w:p>
    <w:p w14:paraId="7C49DB30" w14:textId="77777777" w:rsidR="00C46643" w:rsidRPr="00C46643" w:rsidRDefault="00C46643" w:rsidP="00C466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C46643">
        <w:rPr>
          <w:rFonts w:eastAsia="Times New Roman" w:cstheme="minorHAnsi"/>
          <w:sz w:val="24"/>
          <w:szCs w:val="24"/>
          <w:lang w:eastAsia="it-IT"/>
        </w:rPr>
        <w:t>pec</w:t>
      </w:r>
      <w:proofErr w:type="spellEnd"/>
      <w:r w:rsidRPr="00C46643">
        <w:rPr>
          <w:rFonts w:eastAsia="Times New Roman" w:cstheme="minorHAnsi"/>
          <w:sz w:val="24"/>
          <w:szCs w:val="24"/>
          <w:lang w:eastAsia="it-IT"/>
        </w:rPr>
        <w:t xml:space="preserve"> …………………………………………………………………………………………………………</w:t>
      </w:r>
    </w:p>
    <w:p w14:paraId="386ABBFF" w14:textId="77777777" w:rsidR="00C46643" w:rsidRPr="00C46643" w:rsidRDefault="00C46643" w:rsidP="00C466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46643">
        <w:rPr>
          <w:rFonts w:eastAsia="Times New Roman" w:cstheme="minorHAnsi"/>
          <w:sz w:val="24"/>
          <w:szCs w:val="24"/>
          <w:lang w:eastAsia="it-IT"/>
        </w:rPr>
        <w:t xml:space="preserve">autorizzando la stazione appaltante a trasmettere le comunicazioni </w:t>
      </w:r>
      <w:proofErr w:type="spellStart"/>
      <w:r w:rsidRPr="00C46643">
        <w:rPr>
          <w:rFonts w:eastAsia="Times New Roman" w:cstheme="minorHAnsi"/>
          <w:sz w:val="24"/>
          <w:szCs w:val="24"/>
          <w:lang w:eastAsia="it-IT"/>
        </w:rPr>
        <w:t>a</w:t>
      </w:r>
      <w:proofErr w:type="spellEnd"/>
      <w:r w:rsidRPr="00C46643">
        <w:rPr>
          <w:rFonts w:eastAsia="Times New Roman" w:cstheme="minorHAnsi"/>
          <w:sz w:val="24"/>
          <w:szCs w:val="24"/>
          <w:lang w:eastAsia="it-IT"/>
        </w:rPr>
        <w:t xml:space="preserve"> detto indirizzo di posta elettronica/</w:t>
      </w:r>
      <w:proofErr w:type="spellStart"/>
      <w:r w:rsidRPr="00C46643">
        <w:rPr>
          <w:rFonts w:eastAsia="Times New Roman" w:cstheme="minorHAnsi"/>
          <w:sz w:val="24"/>
          <w:szCs w:val="24"/>
          <w:lang w:eastAsia="it-IT"/>
        </w:rPr>
        <w:t>pec</w:t>
      </w:r>
      <w:proofErr w:type="spellEnd"/>
      <w:r w:rsidRPr="00C46643">
        <w:rPr>
          <w:rFonts w:eastAsia="Times New Roman" w:cstheme="minorHAnsi"/>
          <w:sz w:val="24"/>
          <w:szCs w:val="24"/>
          <w:lang w:eastAsia="it-IT"/>
        </w:rPr>
        <w:t>, sollevando l’Istituto da qualsiasi responsabilità in ordine alla mancata conoscenza delle comunicazioni così inviate.</w:t>
      </w:r>
    </w:p>
    <w:p w14:paraId="71BAED57" w14:textId="77777777" w:rsidR="00C46643" w:rsidRPr="00C46643" w:rsidRDefault="00C46643" w:rsidP="00C466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6446A7CB" w14:textId="10F4F0A9" w:rsidR="00E12E4F" w:rsidRPr="00E319A1" w:rsidRDefault="00E12E4F" w:rsidP="00257380">
      <w:pPr>
        <w:rPr>
          <w:rFonts w:cstheme="minorHAnsi"/>
        </w:rPr>
      </w:pPr>
    </w:p>
    <w:p w14:paraId="1FC137C6" w14:textId="52855921" w:rsidR="00E319A1" w:rsidRPr="00E319A1" w:rsidRDefault="00E319A1" w:rsidP="00257380">
      <w:pPr>
        <w:rPr>
          <w:rFonts w:cstheme="minorHAnsi"/>
        </w:rPr>
      </w:pPr>
    </w:p>
    <w:p w14:paraId="60B93BA6" w14:textId="3D324864" w:rsidR="00E319A1" w:rsidRPr="00E319A1" w:rsidRDefault="00E319A1" w:rsidP="00257380">
      <w:pPr>
        <w:rPr>
          <w:rFonts w:cstheme="minorHAnsi"/>
        </w:rPr>
      </w:pPr>
    </w:p>
    <w:p w14:paraId="76E4A854" w14:textId="77777777" w:rsidR="00E319A1" w:rsidRPr="00E319A1" w:rsidRDefault="00E319A1" w:rsidP="00E319A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E319A1">
        <w:rPr>
          <w:rFonts w:eastAsia="Times New Roman" w:cstheme="minorHAnsi"/>
          <w:b/>
          <w:bCs/>
          <w:sz w:val="24"/>
          <w:szCs w:val="24"/>
          <w:lang w:eastAsia="it-IT"/>
        </w:rPr>
        <w:t>ALLEGA</w:t>
      </w:r>
    </w:p>
    <w:p w14:paraId="3D1A95E0" w14:textId="77777777" w:rsidR="00E319A1" w:rsidRPr="00E319A1" w:rsidRDefault="00E319A1" w:rsidP="00E319A1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319A1">
        <w:rPr>
          <w:rFonts w:eastAsia="Times New Roman" w:cstheme="minorHAnsi"/>
          <w:sz w:val="24"/>
          <w:szCs w:val="24"/>
          <w:lang w:eastAsia="it-IT"/>
        </w:rPr>
        <w:t>Copia fotostatica del proprio documento d’identità, in corso di validità;</w:t>
      </w:r>
    </w:p>
    <w:p w14:paraId="3FF499DA" w14:textId="77777777" w:rsidR="00E319A1" w:rsidRPr="00E319A1" w:rsidRDefault="00E319A1" w:rsidP="00E319A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25BF141E" w14:textId="77777777" w:rsidR="00E319A1" w:rsidRPr="00E319A1" w:rsidRDefault="00E319A1" w:rsidP="00E319A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2E738729" w14:textId="77777777" w:rsidR="00E319A1" w:rsidRPr="00E319A1" w:rsidRDefault="00E319A1" w:rsidP="00E319A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E319A1">
        <w:rPr>
          <w:rFonts w:eastAsia="Times New Roman" w:cstheme="minorHAnsi"/>
          <w:b/>
          <w:bCs/>
          <w:sz w:val="24"/>
          <w:szCs w:val="24"/>
          <w:lang w:eastAsia="it-IT"/>
        </w:rPr>
        <w:t>Il/i Dichiarante/i:</w:t>
      </w:r>
    </w:p>
    <w:p w14:paraId="2114F594" w14:textId="77777777" w:rsidR="00E319A1" w:rsidRPr="00E319A1" w:rsidRDefault="00E319A1" w:rsidP="00E319A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E319A1">
        <w:rPr>
          <w:rFonts w:eastAsia="Times New Roman" w:cstheme="minorHAnsi"/>
          <w:b/>
          <w:bCs/>
          <w:sz w:val="24"/>
          <w:szCs w:val="24"/>
          <w:lang w:eastAsia="it-IT"/>
        </w:rPr>
        <w:t>…………………………………………….</w:t>
      </w:r>
    </w:p>
    <w:p w14:paraId="3C1E05C2" w14:textId="77777777" w:rsidR="00E319A1" w:rsidRPr="00E319A1" w:rsidRDefault="00E319A1" w:rsidP="00E319A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66CFB8E5" w14:textId="77777777" w:rsidR="00E319A1" w:rsidRPr="00E319A1" w:rsidRDefault="00E319A1" w:rsidP="00E319A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49F505BA" w14:textId="77777777" w:rsidR="00E319A1" w:rsidRPr="00E319A1" w:rsidRDefault="00E319A1" w:rsidP="00E319A1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319A1">
        <w:rPr>
          <w:rFonts w:eastAsia="Times New Roman" w:cstheme="minorHAnsi"/>
          <w:sz w:val="24"/>
          <w:szCs w:val="24"/>
          <w:lang w:eastAsia="it-IT"/>
        </w:rPr>
        <w:t xml:space="preserve">allega </w:t>
      </w:r>
      <w:r w:rsidRPr="00E319A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congiuntamente alla presente </w:t>
      </w:r>
      <w:r w:rsidRPr="00E319A1">
        <w:rPr>
          <w:rFonts w:eastAsia="Times New Roman" w:cstheme="minorHAnsi"/>
          <w:sz w:val="24"/>
          <w:szCs w:val="24"/>
          <w:lang w:eastAsia="it-IT"/>
        </w:rPr>
        <w:t>nella busta 1:</w:t>
      </w:r>
    </w:p>
    <w:p w14:paraId="57E996EC" w14:textId="77777777" w:rsidR="00E319A1" w:rsidRPr="00E319A1" w:rsidRDefault="00E319A1" w:rsidP="00E319A1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E319A1">
        <w:rPr>
          <w:rFonts w:eastAsia="Times New Roman" w:cstheme="minorHAnsi"/>
          <w:sz w:val="24"/>
          <w:szCs w:val="24"/>
          <w:lang w:eastAsia="it-IT"/>
        </w:rPr>
        <w:t xml:space="preserve">dichiarazione sostitutiva ex artt. 46 e 47 del DPR 28/12/2000 n. 445 </w:t>
      </w:r>
      <w:r w:rsidRPr="00E319A1">
        <w:rPr>
          <w:rFonts w:eastAsia="Times New Roman" w:cstheme="minorHAnsi"/>
          <w:bCs/>
          <w:sz w:val="24"/>
          <w:szCs w:val="24"/>
          <w:lang w:eastAsia="it-IT"/>
        </w:rPr>
        <w:t>(</w:t>
      </w:r>
      <w:r w:rsidRPr="00E319A1">
        <w:rPr>
          <w:rFonts w:eastAsia="Times New Roman" w:cstheme="minorHAnsi"/>
          <w:bCs/>
          <w:i/>
          <w:iCs/>
          <w:sz w:val="24"/>
          <w:szCs w:val="24"/>
          <w:lang w:eastAsia="it-IT"/>
        </w:rPr>
        <w:t>allegato 3)</w:t>
      </w:r>
      <w:r w:rsidRPr="00E319A1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 xml:space="preserve"> </w:t>
      </w:r>
      <w:r w:rsidRPr="00E319A1">
        <w:rPr>
          <w:rFonts w:eastAsia="Times New Roman" w:cstheme="minorHAnsi"/>
          <w:sz w:val="24"/>
          <w:szCs w:val="24"/>
          <w:lang w:eastAsia="it-IT"/>
        </w:rPr>
        <w:t>debitamente compilato e sottoscritto, accompagnato da copia di valido documento di riconoscimento del sottoscrittore.</w:t>
      </w:r>
    </w:p>
    <w:p w14:paraId="4D0FEC2F" w14:textId="77777777" w:rsidR="00E319A1" w:rsidRPr="00257380" w:rsidRDefault="00E319A1" w:rsidP="00257380"/>
    <w:sectPr w:rsidR="00E319A1" w:rsidRPr="00257380" w:rsidSect="00230856">
      <w:headerReference w:type="default" r:id="rId7"/>
      <w:footerReference w:type="default" r:id="rId8"/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D307F" w14:textId="77777777" w:rsidR="00E36DF1" w:rsidRDefault="00E36DF1" w:rsidP="00F2346D">
      <w:pPr>
        <w:spacing w:after="0" w:line="240" w:lineRule="auto"/>
      </w:pPr>
      <w:r>
        <w:separator/>
      </w:r>
    </w:p>
  </w:endnote>
  <w:endnote w:type="continuationSeparator" w:id="0">
    <w:p w14:paraId="08C433E3" w14:textId="77777777" w:rsidR="00E36DF1" w:rsidRDefault="00E36DF1" w:rsidP="00F2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0456"/>
    </w:tblGrid>
    <w:tr w:rsidR="00EA6DFA" w:rsidRPr="00E574AA" w14:paraId="57F2E9FB" w14:textId="77777777" w:rsidTr="00EA6DFA">
      <w:tc>
        <w:tcPr>
          <w:tcW w:w="10606" w:type="dxa"/>
        </w:tcPr>
        <w:p w14:paraId="1A078245" w14:textId="483E2945" w:rsidR="00330B45" w:rsidRPr="00330B45" w:rsidRDefault="00330B45" w:rsidP="00330B45">
          <w:pPr>
            <w:pStyle w:val="Pidipagina"/>
            <w:jc w:val="center"/>
            <w:rPr>
              <w:sz w:val="18"/>
              <w:szCs w:val="18"/>
            </w:rPr>
          </w:pPr>
          <w:r w:rsidRPr="00330B45">
            <w:rPr>
              <w:b/>
            </w:rPr>
            <w:t>LICEO STATALE ‘A. Rosmini’</w:t>
          </w:r>
          <w:r>
            <w:t xml:space="preserve"> - </w:t>
          </w:r>
          <w:r w:rsidRPr="00330B45">
            <w:rPr>
              <w:sz w:val="18"/>
              <w:szCs w:val="18"/>
            </w:rPr>
            <w:t xml:space="preserve">viale L. </w:t>
          </w:r>
          <w:proofErr w:type="spellStart"/>
          <w:r w:rsidRPr="00330B45">
            <w:rPr>
              <w:sz w:val="18"/>
              <w:szCs w:val="18"/>
            </w:rPr>
            <w:t>Porciatti</w:t>
          </w:r>
          <w:proofErr w:type="spellEnd"/>
          <w:r w:rsidRPr="00330B45">
            <w:rPr>
              <w:sz w:val="18"/>
              <w:szCs w:val="18"/>
            </w:rPr>
            <w:t>, 2 - 58100 Grosseto</w:t>
          </w:r>
          <w:r>
            <w:rPr>
              <w:sz w:val="18"/>
              <w:szCs w:val="18"/>
            </w:rPr>
            <w:t xml:space="preserve"> (GR)</w:t>
          </w:r>
        </w:p>
        <w:p w14:paraId="2D1D46DE" w14:textId="161847EC" w:rsidR="00330B45" w:rsidRPr="00330B45" w:rsidRDefault="00330B45" w:rsidP="00330B45">
          <w:pPr>
            <w:pStyle w:val="Pidipagina"/>
            <w:jc w:val="center"/>
            <w:rPr>
              <w:sz w:val="18"/>
              <w:szCs w:val="18"/>
            </w:rPr>
          </w:pPr>
          <w:r w:rsidRPr="00330B45">
            <w:rPr>
              <w:sz w:val="18"/>
              <w:szCs w:val="18"/>
            </w:rPr>
            <w:t xml:space="preserve">e-mail </w:t>
          </w:r>
          <w:r w:rsidRPr="00330B45">
            <w:rPr>
              <w:b/>
              <w:sz w:val="18"/>
              <w:szCs w:val="18"/>
            </w:rPr>
            <w:t>grpm01000e@istruzione.it</w:t>
          </w:r>
          <w:r w:rsidRPr="00330B45">
            <w:rPr>
              <w:sz w:val="18"/>
              <w:szCs w:val="18"/>
            </w:rPr>
            <w:t xml:space="preserve"> – </w:t>
          </w:r>
          <w:r w:rsidRPr="00330B45">
            <w:rPr>
              <w:b/>
              <w:sz w:val="18"/>
              <w:szCs w:val="18"/>
            </w:rPr>
            <w:t>grpm01000e@pec.istruzione.it</w:t>
          </w:r>
        </w:p>
        <w:p w14:paraId="60487DE4" w14:textId="77777777" w:rsidR="00EA6DFA" w:rsidRDefault="00330B45" w:rsidP="00330B45">
          <w:pPr>
            <w:pStyle w:val="Pidipagina"/>
            <w:jc w:val="center"/>
            <w:rPr>
              <w:sz w:val="18"/>
              <w:szCs w:val="18"/>
              <w:lang w:val="en-US"/>
            </w:rPr>
          </w:pPr>
          <w:r w:rsidRPr="00330B45">
            <w:rPr>
              <w:sz w:val="18"/>
              <w:szCs w:val="18"/>
              <w:lang w:val="en-US"/>
            </w:rPr>
            <w:t>tel. 0564-48.44.75 - fax 0564-48.44.92    web http://www.rosminigr.it      C.F. 80001480534</w:t>
          </w:r>
        </w:p>
        <w:p w14:paraId="3F7A754D" w14:textId="40C7218A" w:rsidR="00E574AA" w:rsidRPr="00E574AA" w:rsidRDefault="00E574AA" w:rsidP="00330B45">
          <w:pPr>
            <w:pStyle w:val="Pidipagina"/>
            <w:jc w:val="center"/>
          </w:pPr>
          <w:r w:rsidRPr="00E574AA">
            <w:rPr>
              <w:sz w:val="18"/>
              <w:szCs w:val="18"/>
            </w:rPr>
            <w:t>Sede Cittadella</w:t>
          </w:r>
          <w:r>
            <w:rPr>
              <w:sz w:val="18"/>
              <w:szCs w:val="18"/>
            </w:rPr>
            <w:t xml:space="preserve"> dello Studente</w:t>
          </w:r>
          <w:r w:rsidRPr="00E574AA">
            <w:rPr>
              <w:sz w:val="18"/>
              <w:szCs w:val="18"/>
            </w:rPr>
            <w:t xml:space="preserve">: tel. 0564-48.44.95 – fax 0564-48.45.07 </w:t>
          </w:r>
          <w:r>
            <w:rPr>
              <w:sz w:val="18"/>
              <w:szCs w:val="18"/>
            </w:rPr>
            <w:t>–</w:t>
          </w:r>
          <w:r w:rsidRPr="00E574AA">
            <w:rPr>
              <w:sz w:val="18"/>
              <w:szCs w:val="18"/>
            </w:rPr>
            <w:t xml:space="preserve"> v</w:t>
          </w:r>
          <w:r>
            <w:rPr>
              <w:sz w:val="18"/>
              <w:szCs w:val="18"/>
            </w:rPr>
            <w:t>ia Mario Lazz</w:t>
          </w:r>
          <w:r w:rsidR="00967187">
            <w:rPr>
              <w:sz w:val="18"/>
              <w:szCs w:val="18"/>
            </w:rPr>
            <w:t>e</w:t>
          </w:r>
          <w:r>
            <w:rPr>
              <w:sz w:val="18"/>
              <w:szCs w:val="18"/>
            </w:rPr>
            <w:t>ri snc</w:t>
          </w:r>
          <w:r w:rsidR="009136EF">
            <w:rPr>
              <w:sz w:val="18"/>
              <w:szCs w:val="18"/>
            </w:rPr>
            <w:t xml:space="preserve"> – 58100 Grosseto (GR)</w:t>
          </w:r>
        </w:p>
      </w:tc>
    </w:tr>
  </w:tbl>
  <w:p w14:paraId="31CE7DF0" w14:textId="77777777" w:rsidR="00EA6DFA" w:rsidRPr="00E574AA" w:rsidRDefault="00EA6D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5802E" w14:textId="77777777" w:rsidR="00E36DF1" w:rsidRDefault="00E36DF1" w:rsidP="00F2346D">
      <w:pPr>
        <w:spacing w:after="0" w:line="240" w:lineRule="auto"/>
      </w:pPr>
      <w:r>
        <w:separator/>
      </w:r>
    </w:p>
  </w:footnote>
  <w:footnote w:type="continuationSeparator" w:id="0">
    <w:p w14:paraId="1C15B535" w14:textId="77777777" w:rsidR="00E36DF1" w:rsidRDefault="00E36DF1" w:rsidP="00F23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96671" w14:textId="615E18C8" w:rsidR="00155DAB" w:rsidRPr="00C771E9" w:rsidRDefault="00155DAB" w:rsidP="00C771E9">
    <w:pPr>
      <w:spacing w:after="0" w:line="240" w:lineRule="auto"/>
      <w:ind w:left="-284"/>
      <w:rPr>
        <w:sz w:val="8"/>
        <w:szCs w:val="8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4723"/>
      <w:gridCol w:w="2031"/>
      <w:gridCol w:w="2031"/>
    </w:tblGrid>
    <w:tr w:rsidR="002A2E97" w14:paraId="6F5FBF20" w14:textId="77777777" w:rsidTr="00C771E9">
      <w:tc>
        <w:tcPr>
          <w:tcW w:w="791" w:type="pct"/>
          <w:vMerge w:val="restart"/>
          <w:tcBorders>
            <w:top w:val="single" w:sz="12" w:space="0" w:color="auto"/>
            <w:left w:val="single" w:sz="12" w:space="0" w:color="auto"/>
          </w:tcBorders>
        </w:tcPr>
        <w:p w14:paraId="687C3596" w14:textId="331C5F76" w:rsidR="002A2E97" w:rsidRPr="00C771E9" w:rsidRDefault="002A2E97" w:rsidP="000B0B85">
          <w:pPr>
            <w:pStyle w:val="Intestazione"/>
            <w:jc w:val="center"/>
            <w:rPr>
              <w:sz w:val="8"/>
              <w:szCs w:val="8"/>
            </w:rPr>
          </w:pPr>
        </w:p>
        <w:p w14:paraId="74CCAD24" w14:textId="520469CC" w:rsidR="002A2E97" w:rsidRDefault="002A2E97" w:rsidP="000B0B85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E5B9107" wp14:editId="3F2716DE">
                <wp:extent cx="634365" cy="719455"/>
                <wp:effectExtent l="0" t="0" r="0" b="444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-Repubblica.Italian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36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pct"/>
          <w:tcBorders>
            <w:top w:val="single" w:sz="12" w:space="0" w:color="auto"/>
          </w:tcBorders>
        </w:tcPr>
        <w:p w14:paraId="7F7669E5" w14:textId="26DFE92F" w:rsidR="002A2E97" w:rsidRPr="00C771E9" w:rsidRDefault="002A2E97" w:rsidP="000E2326">
          <w:pPr>
            <w:pStyle w:val="Intestazione"/>
            <w:jc w:val="center"/>
            <w:rPr>
              <w:b/>
              <w:sz w:val="16"/>
              <w:szCs w:val="16"/>
            </w:rPr>
          </w:pPr>
        </w:p>
        <w:p w14:paraId="75C7D71A" w14:textId="35D75CE6" w:rsidR="002A2E97" w:rsidRPr="00004756" w:rsidRDefault="002A2E97" w:rsidP="000E2326">
          <w:pPr>
            <w:pStyle w:val="Intestazione"/>
            <w:jc w:val="center"/>
            <w:rPr>
              <w:b/>
              <w:sz w:val="32"/>
              <w:szCs w:val="32"/>
            </w:rPr>
          </w:pPr>
          <w:r w:rsidRPr="00004756">
            <w:rPr>
              <w:b/>
              <w:sz w:val="32"/>
              <w:szCs w:val="32"/>
            </w:rPr>
            <w:t>LICEO STATALE 'Antonio Rosmini'</w:t>
          </w:r>
        </w:p>
        <w:p w14:paraId="6B1B2780" w14:textId="55DC4138" w:rsidR="002A2E97" w:rsidRPr="00F902A4" w:rsidRDefault="002A2E97" w:rsidP="000E2326">
          <w:pPr>
            <w:pStyle w:val="Intestazione"/>
            <w:jc w:val="center"/>
            <w:rPr>
              <w:b/>
              <w:sz w:val="28"/>
              <w:szCs w:val="28"/>
            </w:rPr>
          </w:pPr>
          <w:r w:rsidRPr="00F902A4">
            <w:rPr>
              <w:b/>
              <w:sz w:val="28"/>
              <w:szCs w:val="28"/>
            </w:rPr>
            <w:t>Grosseto</w:t>
          </w:r>
        </w:p>
      </w:tc>
      <w:tc>
        <w:tcPr>
          <w:tcW w:w="973" w:type="pct"/>
          <w:tcBorders>
            <w:top w:val="single" w:sz="12" w:space="0" w:color="auto"/>
          </w:tcBorders>
        </w:tcPr>
        <w:p w14:paraId="301BBD74" w14:textId="77777777" w:rsidR="002A2E97" w:rsidRPr="00C771E9" w:rsidRDefault="002A2E97" w:rsidP="00F2346D">
          <w:pPr>
            <w:pStyle w:val="Intestazione"/>
            <w:jc w:val="right"/>
            <w:rPr>
              <w:noProof/>
              <w:sz w:val="8"/>
              <w:szCs w:val="8"/>
            </w:rPr>
          </w:pPr>
        </w:p>
        <w:p w14:paraId="0BC74939" w14:textId="496743F8" w:rsidR="002A2E97" w:rsidRPr="00230856" w:rsidRDefault="008A6E95" w:rsidP="00F2346D">
          <w:pPr>
            <w:pStyle w:val="Intestazione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19A7705D" wp14:editId="39F681E6">
                <wp:extent cx="1080000" cy="360241"/>
                <wp:effectExtent l="0" t="0" r="6350" b="190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smini-grosseto-liceo-economico-sociale-button_NEW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360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" w:type="pct"/>
          <w:tcBorders>
            <w:top w:val="single" w:sz="12" w:space="0" w:color="auto"/>
            <w:right w:val="single" w:sz="12" w:space="0" w:color="auto"/>
          </w:tcBorders>
        </w:tcPr>
        <w:p w14:paraId="401FC66D" w14:textId="77777777" w:rsidR="002A2E97" w:rsidRPr="00C771E9" w:rsidRDefault="002A2E97" w:rsidP="00F2346D">
          <w:pPr>
            <w:pStyle w:val="Intestazione"/>
            <w:jc w:val="center"/>
            <w:rPr>
              <w:noProof/>
              <w:sz w:val="8"/>
              <w:szCs w:val="8"/>
            </w:rPr>
          </w:pPr>
        </w:p>
        <w:p w14:paraId="7750BC96" w14:textId="310F6D9B" w:rsidR="002A2E97" w:rsidRPr="00230856" w:rsidRDefault="002A2E97" w:rsidP="00F2346D">
          <w:pPr>
            <w:pStyle w:val="Intestazione"/>
            <w:jc w:val="center"/>
            <w:rPr>
              <w:sz w:val="16"/>
              <w:szCs w:val="16"/>
            </w:rPr>
          </w:pPr>
          <w:r w:rsidRPr="00230856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37ECB40B" wp14:editId="0EC3D095">
                <wp:extent cx="1079216" cy="360000"/>
                <wp:effectExtent l="0" t="0" r="6985" b="254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scienze-uman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216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A2E97" w14:paraId="30052DB7" w14:textId="77777777" w:rsidTr="00C771E9">
      <w:tc>
        <w:tcPr>
          <w:tcW w:w="791" w:type="pct"/>
          <w:vMerge/>
          <w:tcBorders>
            <w:left w:val="single" w:sz="12" w:space="0" w:color="auto"/>
          </w:tcBorders>
        </w:tcPr>
        <w:p w14:paraId="341A59E7" w14:textId="6A3B1445" w:rsidR="002A2E97" w:rsidRPr="000B0B85" w:rsidRDefault="002A2E97" w:rsidP="000B0B85">
          <w:pPr>
            <w:pStyle w:val="Intestazione"/>
            <w:jc w:val="center"/>
            <w:rPr>
              <w:sz w:val="16"/>
              <w:szCs w:val="16"/>
            </w:rPr>
          </w:pPr>
        </w:p>
      </w:tc>
      <w:tc>
        <w:tcPr>
          <w:tcW w:w="2263" w:type="pct"/>
        </w:tcPr>
        <w:p w14:paraId="727FD2F6" w14:textId="3FD321C8" w:rsidR="002A2E97" w:rsidRPr="00F902A4" w:rsidRDefault="002A2E97" w:rsidP="000E2326">
          <w:pPr>
            <w:pStyle w:val="Intestazione"/>
            <w:ind w:left="708"/>
            <w:rPr>
              <w:i/>
              <w:sz w:val="24"/>
              <w:szCs w:val="24"/>
            </w:rPr>
          </w:pPr>
          <w:r w:rsidRPr="00F902A4">
            <w:rPr>
              <w:i/>
              <w:sz w:val="24"/>
              <w:szCs w:val="24"/>
            </w:rPr>
            <w:t>Liceo Linguistico</w:t>
          </w:r>
        </w:p>
        <w:p w14:paraId="2BD41635" w14:textId="3E8A4D93" w:rsidR="007E4D0D" w:rsidRPr="00F902A4" w:rsidRDefault="007E4D0D" w:rsidP="000E2326">
          <w:pPr>
            <w:pStyle w:val="Intestazione"/>
            <w:ind w:left="708"/>
            <w:rPr>
              <w:i/>
              <w:sz w:val="24"/>
              <w:szCs w:val="24"/>
            </w:rPr>
          </w:pPr>
          <w:r w:rsidRPr="00F902A4">
            <w:rPr>
              <w:i/>
              <w:sz w:val="24"/>
              <w:szCs w:val="24"/>
            </w:rPr>
            <w:t>Liceo delle Scienze Umane</w:t>
          </w:r>
        </w:p>
        <w:p w14:paraId="52BA6665" w14:textId="77777777" w:rsidR="00F902A4" w:rsidRDefault="002A2E97" w:rsidP="000E2326">
          <w:pPr>
            <w:pStyle w:val="Intestazione"/>
            <w:ind w:left="708"/>
            <w:rPr>
              <w:i/>
            </w:rPr>
          </w:pPr>
          <w:r w:rsidRPr="00F902A4">
            <w:rPr>
              <w:i/>
              <w:sz w:val="24"/>
              <w:szCs w:val="24"/>
            </w:rPr>
            <w:t>Liceo Economico-Sociale</w:t>
          </w:r>
          <w:r w:rsidRPr="00004756">
            <w:rPr>
              <w:i/>
            </w:rPr>
            <w:t xml:space="preserve"> </w:t>
          </w:r>
        </w:p>
        <w:p w14:paraId="71F7D393" w14:textId="33A81856" w:rsidR="00A13BBA" w:rsidRPr="007E4D0D" w:rsidRDefault="00A13BBA" w:rsidP="000E2326">
          <w:pPr>
            <w:pStyle w:val="Intestazione"/>
            <w:ind w:left="708"/>
            <w:rPr>
              <w:i/>
            </w:rPr>
          </w:pPr>
        </w:p>
      </w:tc>
      <w:tc>
        <w:tcPr>
          <w:tcW w:w="973" w:type="pct"/>
        </w:tcPr>
        <w:p w14:paraId="6ED067BA" w14:textId="77777777" w:rsidR="002A2E97" w:rsidRPr="00C771E9" w:rsidRDefault="002A2E97" w:rsidP="00F2346D">
          <w:pPr>
            <w:pStyle w:val="Intestazione"/>
            <w:jc w:val="right"/>
            <w:rPr>
              <w:noProof/>
              <w:sz w:val="8"/>
              <w:szCs w:val="8"/>
            </w:rPr>
          </w:pPr>
        </w:p>
        <w:p w14:paraId="4B7C9461" w14:textId="4BEFABCA" w:rsidR="002A2E97" w:rsidRPr="00230856" w:rsidRDefault="002A2E97" w:rsidP="00F2346D">
          <w:pPr>
            <w:pStyle w:val="Intestazione"/>
            <w:jc w:val="right"/>
            <w:rPr>
              <w:noProof/>
              <w:sz w:val="16"/>
              <w:szCs w:val="16"/>
            </w:rPr>
          </w:pPr>
          <w:r w:rsidRPr="00230856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449E3A1A" wp14:editId="6D67410B">
                <wp:extent cx="1077447" cy="359410"/>
                <wp:effectExtent l="0" t="0" r="8890" b="254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linguistico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522" cy="363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" w:type="pct"/>
          <w:tcBorders>
            <w:right w:val="single" w:sz="12" w:space="0" w:color="auto"/>
          </w:tcBorders>
        </w:tcPr>
        <w:p w14:paraId="05552F53" w14:textId="594F5A93" w:rsidR="002A2E97" w:rsidRPr="00230856" w:rsidRDefault="002A2E97" w:rsidP="00230856">
          <w:pPr>
            <w:pStyle w:val="Intestazione"/>
            <w:jc w:val="center"/>
            <w:rPr>
              <w:noProof/>
              <w:sz w:val="16"/>
              <w:szCs w:val="16"/>
            </w:rPr>
          </w:pPr>
          <w:r w:rsidRPr="000B0B85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7BB5D03B" wp14:editId="09027427">
                <wp:extent cx="556119" cy="54000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Rosmini_1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119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6"/>
              <w:szCs w:val="16"/>
            </w:rPr>
            <w:t xml:space="preserve"> </w:t>
          </w:r>
          <w:r w:rsidRPr="00230856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343C9CEB" wp14:editId="3FEE44B2">
                <wp:extent cx="569610" cy="540000"/>
                <wp:effectExtent l="0" t="0" r="1905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-Rosmini-ag-formativa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61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B17F2E" w14:textId="62A72CF2" w:rsidR="00F2346D" w:rsidRPr="00C771E9" w:rsidRDefault="00F2346D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4" w15:restartNumberingAfterBreak="0">
    <w:nsid w:val="04AC624F"/>
    <w:multiLevelType w:val="hybridMultilevel"/>
    <w:tmpl w:val="7F484B6C"/>
    <w:lvl w:ilvl="0" w:tplc="1EDE88CE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81C1E"/>
    <w:multiLevelType w:val="hybridMultilevel"/>
    <w:tmpl w:val="D8385A52"/>
    <w:lvl w:ilvl="0" w:tplc="9FDE836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E7EAE"/>
    <w:multiLevelType w:val="hybridMultilevel"/>
    <w:tmpl w:val="01FA36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802E4"/>
    <w:multiLevelType w:val="hybridMultilevel"/>
    <w:tmpl w:val="CCFEDCC0"/>
    <w:lvl w:ilvl="0" w:tplc="5C0E169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4F2410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40120"/>
    <w:multiLevelType w:val="hybridMultilevel"/>
    <w:tmpl w:val="CCCC2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E03F1"/>
    <w:multiLevelType w:val="hybridMultilevel"/>
    <w:tmpl w:val="A29812CE"/>
    <w:lvl w:ilvl="0" w:tplc="614C048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90D58"/>
    <w:multiLevelType w:val="hybridMultilevel"/>
    <w:tmpl w:val="CC2C32DA"/>
    <w:lvl w:ilvl="0" w:tplc="DFF096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717814"/>
    <w:multiLevelType w:val="hybridMultilevel"/>
    <w:tmpl w:val="F7F2A364"/>
    <w:lvl w:ilvl="0" w:tplc="C5C239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55D2C"/>
    <w:multiLevelType w:val="hybridMultilevel"/>
    <w:tmpl w:val="5D76E162"/>
    <w:lvl w:ilvl="0" w:tplc="32484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B61CB"/>
    <w:multiLevelType w:val="hybridMultilevel"/>
    <w:tmpl w:val="D95C1D7E"/>
    <w:lvl w:ilvl="0" w:tplc="3E849F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B78BE"/>
    <w:multiLevelType w:val="hybridMultilevel"/>
    <w:tmpl w:val="BF9431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5C7011"/>
    <w:multiLevelType w:val="hybridMultilevel"/>
    <w:tmpl w:val="0E40E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75F5B"/>
    <w:multiLevelType w:val="hybridMultilevel"/>
    <w:tmpl w:val="DB829A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AF03F9"/>
    <w:multiLevelType w:val="hybridMultilevel"/>
    <w:tmpl w:val="DAB4B9C2"/>
    <w:lvl w:ilvl="0" w:tplc="005050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C2840"/>
    <w:multiLevelType w:val="hybridMultilevel"/>
    <w:tmpl w:val="A8B0D81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A376DA7"/>
    <w:multiLevelType w:val="hybridMultilevel"/>
    <w:tmpl w:val="EFECE8F2"/>
    <w:lvl w:ilvl="0" w:tplc="E99A4122">
      <w:start w:val="1"/>
      <w:numFmt w:val="decimal"/>
      <w:lvlText w:val="%1."/>
      <w:lvlJc w:val="left"/>
      <w:pPr>
        <w:ind w:left="1858" w:hanging="360"/>
      </w:pPr>
      <w:rPr>
        <w:rFonts w:ascii="Calibri" w:eastAsia="Times New Roman" w:hAnsi="Calibri" w:cs="Calibri" w:hint="default"/>
        <w:color w:val="auto"/>
        <w:w w:val="100"/>
        <w:sz w:val="22"/>
        <w:szCs w:val="22"/>
      </w:rPr>
    </w:lvl>
    <w:lvl w:ilvl="1" w:tplc="0ED8F9DA">
      <w:numFmt w:val="bullet"/>
      <w:lvlText w:val="•"/>
      <w:lvlJc w:val="left"/>
      <w:pPr>
        <w:ind w:left="2849" w:hanging="360"/>
      </w:pPr>
      <w:rPr>
        <w:rFonts w:hint="default"/>
        <w:color w:val="auto"/>
      </w:rPr>
    </w:lvl>
    <w:lvl w:ilvl="2" w:tplc="C6FE8FD6">
      <w:numFmt w:val="bullet"/>
      <w:lvlText w:val="•"/>
      <w:lvlJc w:val="left"/>
      <w:pPr>
        <w:ind w:left="3838" w:hanging="360"/>
      </w:pPr>
      <w:rPr>
        <w:rFonts w:hint="default"/>
      </w:rPr>
    </w:lvl>
    <w:lvl w:ilvl="3" w:tplc="9244E740">
      <w:numFmt w:val="bullet"/>
      <w:lvlText w:val="•"/>
      <w:lvlJc w:val="left"/>
      <w:pPr>
        <w:ind w:left="4827" w:hanging="360"/>
      </w:pPr>
      <w:rPr>
        <w:rFonts w:hint="default"/>
      </w:rPr>
    </w:lvl>
    <w:lvl w:ilvl="4" w:tplc="1CE845E6">
      <w:numFmt w:val="bullet"/>
      <w:lvlText w:val="•"/>
      <w:lvlJc w:val="left"/>
      <w:pPr>
        <w:ind w:left="5816" w:hanging="360"/>
      </w:pPr>
      <w:rPr>
        <w:rFonts w:hint="default"/>
      </w:rPr>
    </w:lvl>
    <w:lvl w:ilvl="5" w:tplc="EE18AEBA">
      <w:numFmt w:val="bullet"/>
      <w:lvlText w:val="•"/>
      <w:lvlJc w:val="left"/>
      <w:pPr>
        <w:ind w:left="6805" w:hanging="360"/>
      </w:pPr>
      <w:rPr>
        <w:rFonts w:hint="default"/>
      </w:rPr>
    </w:lvl>
    <w:lvl w:ilvl="6" w:tplc="A0F69B2E">
      <w:numFmt w:val="bullet"/>
      <w:lvlText w:val="•"/>
      <w:lvlJc w:val="left"/>
      <w:pPr>
        <w:ind w:left="7794" w:hanging="360"/>
      </w:pPr>
      <w:rPr>
        <w:rFonts w:hint="default"/>
      </w:rPr>
    </w:lvl>
    <w:lvl w:ilvl="7" w:tplc="D0862E5C">
      <w:numFmt w:val="bullet"/>
      <w:lvlText w:val="•"/>
      <w:lvlJc w:val="left"/>
      <w:pPr>
        <w:ind w:left="8783" w:hanging="360"/>
      </w:pPr>
      <w:rPr>
        <w:rFonts w:hint="default"/>
      </w:rPr>
    </w:lvl>
    <w:lvl w:ilvl="8" w:tplc="E16C7312">
      <w:numFmt w:val="bullet"/>
      <w:lvlText w:val="•"/>
      <w:lvlJc w:val="left"/>
      <w:pPr>
        <w:ind w:left="9772" w:hanging="360"/>
      </w:pPr>
      <w:rPr>
        <w:rFonts w:hint="default"/>
      </w:rPr>
    </w:lvl>
  </w:abstractNum>
  <w:abstractNum w:abstractNumId="23" w15:restartNumberingAfterBreak="0">
    <w:nsid w:val="5A2B5AA9"/>
    <w:multiLevelType w:val="hybridMultilevel"/>
    <w:tmpl w:val="B4A6C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C2E0F"/>
    <w:multiLevelType w:val="hybridMultilevel"/>
    <w:tmpl w:val="F84C2F06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5BED6688"/>
    <w:multiLevelType w:val="hybridMultilevel"/>
    <w:tmpl w:val="A4C21350"/>
    <w:lvl w:ilvl="0" w:tplc="9FDE83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8445F"/>
    <w:multiLevelType w:val="hybridMultilevel"/>
    <w:tmpl w:val="6F822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03C79"/>
    <w:multiLevelType w:val="hybridMultilevel"/>
    <w:tmpl w:val="5E0451F8"/>
    <w:lvl w:ilvl="0" w:tplc="F31AB3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B3CD0"/>
    <w:multiLevelType w:val="hybridMultilevel"/>
    <w:tmpl w:val="F6D639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C6E84"/>
    <w:multiLevelType w:val="hybridMultilevel"/>
    <w:tmpl w:val="021683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65869"/>
    <w:multiLevelType w:val="hybridMultilevel"/>
    <w:tmpl w:val="253861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E52042"/>
    <w:multiLevelType w:val="hybridMultilevel"/>
    <w:tmpl w:val="9D204480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6"/>
  </w:num>
  <w:num w:numId="2">
    <w:abstractNumId w:val="13"/>
  </w:num>
  <w:num w:numId="3">
    <w:abstractNumId w:val="23"/>
  </w:num>
  <w:num w:numId="4">
    <w:abstractNumId w:val="24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28"/>
  </w:num>
  <w:num w:numId="10">
    <w:abstractNumId w:val="22"/>
  </w:num>
  <w:num w:numId="11">
    <w:abstractNumId w:val="12"/>
  </w:num>
  <w:num w:numId="12">
    <w:abstractNumId w:val="21"/>
  </w:num>
  <w:num w:numId="13">
    <w:abstractNumId w:val="5"/>
  </w:num>
  <w:num w:numId="14">
    <w:abstractNumId w:val="11"/>
  </w:num>
  <w:num w:numId="15">
    <w:abstractNumId w:val="1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7"/>
  </w:num>
  <w:num w:numId="19">
    <w:abstractNumId w:val="31"/>
  </w:num>
  <w:num w:numId="20">
    <w:abstractNumId w:val="10"/>
  </w:num>
  <w:num w:numId="21">
    <w:abstractNumId w:val="3"/>
  </w:num>
  <w:num w:numId="22">
    <w:abstractNumId w:val="30"/>
  </w:num>
  <w:num w:numId="23">
    <w:abstractNumId w:val="19"/>
  </w:num>
  <w:num w:numId="24">
    <w:abstractNumId w:val="20"/>
  </w:num>
  <w:num w:numId="25">
    <w:abstractNumId w:val="25"/>
  </w:num>
  <w:num w:numId="26">
    <w:abstractNumId w:val="6"/>
  </w:num>
  <w:num w:numId="27">
    <w:abstractNumId w:val="9"/>
  </w:num>
  <w:num w:numId="28">
    <w:abstractNumId w:val="29"/>
  </w:num>
  <w:num w:numId="29">
    <w:abstractNumId w:val="14"/>
  </w:num>
  <w:num w:numId="30">
    <w:abstractNumId w:val="18"/>
  </w:num>
  <w:num w:numId="31">
    <w:abstractNumId w:val="1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2D"/>
    <w:rsid w:val="00004756"/>
    <w:rsid w:val="00057976"/>
    <w:rsid w:val="00095ABF"/>
    <w:rsid w:val="000B0B85"/>
    <w:rsid w:val="000B6D6C"/>
    <w:rsid w:val="000E2326"/>
    <w:rsid w:val="00154C11"/>
    <w:rsid w:val="00155DAB"/>
    <w:rsid w:val="001B293B"/>
    <w:rsid w:val="002117DC"/>
    <w:rsid w:val="002259D2"/>
    <w:rsid w:val="00230856"/>
    <w:rsid w:val="00230E1A"/>
    <w:rsid w:val="00257380"/>
    <w:rsid w:val="002744C8"/>
    <w:rsid w:val="002A2E97"/>
    <w:rsid w:val="002C586D"/>
    <w:rsid w:val="00330B45"/>
    <w:rsid w:val="00331286"/>
    <w:rsid w:val="00347A5A"/>
    <w:rsid w:val="003602DD"/>
    <w:rsid w:val="00373863"/>
    <w:rsid w:val="003B5C84"/>
    <w:rsid w:val="003E241D"/>
    <w:rsid w:val="003F3115"/>
    <w:rsid w:val="00426280"/>
    <w:rsid w:val="004C3E79"/>
    <w:rsid w:val="004E13A9"/>
    <w:rsid w:val="005258B4"/>
    <w:rsid w:val="00536151"/>
    <w:rsid w:val="00554FD9"/>
    <w:rsid w:val="00591C90"/>
    <w:rsid w:val="006918FB"/>
    <w:rsid w:val="006A0177"/>
    <w:rsid w:val="006A1292"/>
    <w:rsid w:val="006B2B52"/>
    <w:rsid w:val="006B3B86"/>
    <w:rsid w:val="006D1E68"/>
    <w:rsid w:val="006E3764"/>
    <w:rsid w:val="006F0028"/>
    <w:rsid w:val="00707BA3"/>
    <w:rsid w:val="007153A4"/>
    <w:rsid w:val="00732F15"/>
    <w:rsid w:val="0074011C"/>
    <w:rsid w:val="00780D6D"/>
    <w:rsid w:val="007E4D0D"/>
    <w:rsid w:val="00806E11"/>
    <w:rsid w:val="008232C1"/>
    <w:rsid w:val="008239D5"/>
    <w:rsid w:val="0084257B"/>
    <w:rsid w:val="008A6E95"/>
    <w:rsid w:val="008A737F"/>
    <w:rsid w:val="008B032C"/>
    <w:rsid w:val="008E26FB"/>
    <w:rsid w:val="009007AF"/>
    <w:rsid w:val="00911F5B"/>
    <w:rsid w:val="009136EF"/>
    <w:rsid w:val="00942E2C"/>
    <w:rsid w:val="00945C8F"/>
    <w:rsid w:val="00946EBA"/>
    <w:rsid w:val="009608E6"/>
    <w:rsid w:val="00967187"/>
    <w:rsid w:val="0097071F"/>
    <w:rsid w:val="00983981"/>
    <w:rsid w:val="009D3603"/>
    <w:rsid w:val="009F402D"/>
    <w:rsid w:val="00A13BBA"/>
    <w:rsid w:val="00A40605"/>
    <w:rsid w:val="00A678D9"/>
    <w:rsid w:val="00A8023A"/>
    <w:rsid w:val="00A96C36"/>
    <w:rsid w:val="00AA2D41"/>
    <w:rsid w:val="00AB1A91"/>
    <w:rsid w:val="00AB6102"/>
    <w:rsid w:val="00AB6C4A"/>
    <w:rsid w:val="00B063AD"/>
    <w:rsid w:val="00B06B92"/>
    <w:rsid w:val="00B22F5F"/>
    <w:rsid w:val="00BC2DBF"/>
    <w:rsid w:val="00BD2A61"/>
    <w:rsid w:val="00C46643"/>
    <w:rsid w:val="00C771E9"/>
    <w:rsid w:val="00C945A8"/>
    <w:rsid w:val="00CC55F6"/>
    <w:rsid w:val="00CF7A89"/>
    <w:rsid w:val="00D356E5"/>
    <w:rsid w:val="00D70F57"/>
    <w:rsid w:val="00DE2FE5"/>
    <w:rsid w:val="00E12E4F"/>
    <w:rsid w:val="00E1400B"/>
    <w:rsid w:val="00E319A1"/>
    <w:rsid w:val="00E36DF1"/>
    <w:rsid w:val="00E574AA"/>
    <w:rsid w:val="00EA426D"/>
    <w:rsid w:val="00EA6DFA"/>
    <w:rsid w:val="00EE14C0"/>
    <w:rsid w:val="00F2346D"/>
    <w:rsid w:val="00F47B4F"/>
    <w:rsid w:val="00F902A4"/>
    <w:rsid w:val="00FB6BA0"/>
    <w:rsid w:val="00FB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8A40E24"/>
  <w15:docId w15:val="{C8FCBBEF-D7F6-4293-B07A-D7E5A94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45C8F"/>
    <w:pPr>
      <w:widowControl w:val="0"/>
      <w:autoSpaceDE w:val="0"/>
      <w:autoSpaceDN w:val="0"/>
      <w:spacing w:before="97" w:after="0" w:line="240" w:lineRule="auto"/>
      <w:ind w:left="398" w:hanging="227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E1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3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46D"/>
  </w:style>
  <w:style w:type="paragraph" w:styleId="Pidipagina">
    <w:name w:val="footer"/>
    <w:basedOn w:val="Normale"/>
    <w:link w:val="PidipaginaCarattere"/>
    <w:uiPriority w:val="99"/>
    <w:unhideWhenUsed/>
    <w:rsid w:val="00F23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46D"/>
  </w:style>
  <w:style w:type="table" w:styleId="Grigliatabella">
    <w:name w:val="Table Grid"/>
    <w:basedOn w:val="Tabellanormale"/>
    <w:uiPriority w:val="59"/>
    <w:unhideWhenUsed/>
    <w:rsid w:val="00F2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4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45C8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45C8F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A2D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dichiusura">
    <w:name w:val="endnote text"/>
    <w:basedOn w:val="Normale"/>
    <w:link w:val="TestonotadichiusuraCarattere"/>
    <w:semiHidden/>
    <w:rsid w:val="00554FD9"/>
    <w:pPr>
      <w:spacing w:after="0" w:line="240" w:lineRule="auto"/>
    </w:pPr>
    <w:rPr>
      <w:rFonts w:ascii="Courier PS" w:eastAsia="Times New Roman" w:hAnsi="Courier PS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54FD9"/>
    <w:rPr>
      <w:rFonts w:ascii="Courier PS" w:eastAsia="Times New Roman" w:hAnsi="Courier PS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554FD9"/>
    <w:pPr>
      <w:pBdr>
        <w:top w:val="single" w:sz="6" w:space="5" w:color="FF0000"/>
        <w:left w:val="single" w:sz="6" w:space="5" w:color="FF0000"/>
        <w:bottom w:val="single" w:sz="6" w:space="5" w:color="FF0000"/>
        <w:right w:val="single" w:sz="6" w:space="5" w:color="FF0000"/>
      </w:pBd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9072"/>
      </w:tabs>
      <w:spacing w:after="0" w:line="240" w:lineRule="auto"/>
      <w:ind w:right="-1"/>
      <w:jc w:val="center"/>
    </w:pPr>
    <w:rPr>
      <w:rFonts w:ascii="Lucida Bright" w:eastAsia="Times New Roman" w:hAnsi="Lucida Bright" w:cs="Times New Roman"/>
      <w:b/>
      <w:color w:val="0000FF"/>
      <w:spacing w:val="8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54FD9"/>
    <w:rPr>
      <w:rFonts w:ascii="Lucida Bright" w:eastAsia="Times New Roman" w:hAnsi="Lucida Bright" w:cs="Times New Roman"/>
      <w:b/>
      <w:color w:val="0000FF"/>
      <w:spacing w:val="8"/>
      <w:sz w:val="28"/>
      <w:szCs w:val="20"/>
      <w:lang w:eastAsia="it-IT"/>
    </w:rPr>
  </w:style>
  <w:style w:type="paragraph" w:customStyle="1" w:styleId="Corpodeltesto21">
    <w:name w:val="Corpo del testo 21"/>
    <w:basedOn w:val="Normale"/>
    <w:rsid w:val="00554FD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54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rsid w:val="00D70F57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47A5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14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EE14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AB1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alex97a</dc:creator>
  <cp:lastModifiedBy>-DSGA-</cp:lastModifiedBy>
  <cp:revision>4</cp:revision>
  <cp:lastPrinted>2022-06-27T09:36:00Z</cp:lastPrinted>
  <dcterms:created xsi:type="dcterms:W3CDTF">2022-07-07T13:28:00Z</dcterms:created>
  <dcterms:modified xsi:type="dcterms:W3CDTF">2022-07-11T15:36:00Z</dcterms:modified>
</cp:coreProperties>
</file>