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F27" w:rsidRDefault="008F6F27" w:rsidP="008F6F27">
      <w:pPr>
        <w:pStyle w:val="Titolo1"/>
        <w:ind w:left="0" w:firstLine="1"/>
        <w:rPr>
          <w:rFonts w:ascii="Arial" w:hAnsi="Arial" w:cs="Arial"/>
          <w:b/>
          <w:bCs/>
          <w:sz w:val="22"/>
          <w:szCs w:val="22"/>
          <w:lang w:eastAsia="it-IT"/>
        </w:rPr>
      </w:pPr>
      <w:r>
        <w:rPr>
          <w:rFonts w:ascii="Arial" w:hAnsi="Arial" w:cs="Arial"/>
          <w:b/>
          <w:bCs/>
          <w:sz w:val="22"/>
          <w:szCs w:val="22"/>
        </w:rPr>
        <w:t>Allegato 1 istanza di partecipazione</w:t>
      </w:r>
    </w:p>
    <w:p w:rsidR="008F6F27" w:rsidRDefault="008F6F27" w:rsidP="008F6F27">
      <w:pPr>
        <w:pStyle w:val="Titolo1"/>
        <w:ind w:left="5103" w:firstLine="1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AL DIRIGENTE SCOLASTICO</w:t>
      </w:r>
    </w:p>
    <w:p w:rsidR="008F6F27" w:rsidRDefault="008F6F27" w:rsidP="008F6F27">
      <w:pPr>
        <w:ind w:left="510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DEL </w:t>
      </w:r>
      <w:r>
        <w:rPr>
          <w:rFonts w:ascii="Arial" w:hAnsi="Arial" w:cs="Arial"/>
          <w:bCs/>
          <w:color w:val="000000"/>
        </w:rPr>
        <w:t>LICEO STATALE ‘ANTONIO ROSMINI’</w:t>
      </w:r>
    </w:p>
    <w:p w:rsidR="008F6F27" w:rsidRDefault="008F6F27" w:rsidP="008F6F27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Oggetto: DOMANDA DI PARTECIPAZIONE PER LA SELEZIONE INTERNA TUTOR – Docente ESPERTO </w:t>
      </w:r>
      <w:r>
        <w:rPr>
          <w:rFonts w:ascii="Arial" w:hAnsi="Arial" w:cs="Arial"/>
          <w:color w:val="000000"/>
        </w:rPr>
        <w:t xml:space="preserve">“Fondi Strutturali Europei – Programma Operativo Nazionale “Per la scuola, competenze e ambienti per l’apprendimento” 2014-2020. </w:t>
      </w:r>
      <w:r>
        <w:rPr>
          <w:rFonts w:ascii="Arial" w:hAnsi="Arial" w:cs="Arial"/>
          <w:bCs/>
          <w:color w:val="000000"/>
        </w:rPr>
        <w:t xml:space="preserve">Avviso pubblico </w:t>
      </w:r>
      <w:r>
        <w:rPr>
          <w:rFonts w:ascii="Arial" w:hAnsi="Arial" w:cs="Arial"/>
          <w:b/>
          <w:bCs/>
          <w:color w:val="000000"/>
        </w:rPr>
        <w:t>“</w:t>
      </w:r>
      <w:r>
        <w:rPr>
          <w:rFonts w:ascii="Arial" w:hAnsi="Arial" w:cs="Arial"/>
          <w:b/>
        </w:rPr>
        <w:t xml:space="preserve">Potenziamento della CITTADINANZA EUROPEA </w:t>
      </w:r>
      <w:proofErr w:type="gramStart"/>
      <w:r>
        <w:rPr>
          <w:rFonts w:ascii="Arial" w:hAnsi="Arial" w:cs="Arial"/>
          <w:b/>
        </w:rPr>
        <w:t>-  Asse</w:t>
      </w:r>
      <w:proofErr w:type="gramEnd"/>
      <w:r>
        <w:rPr>
          <w:rFonts w:ascii="Arial" w:hAnsi="Arial" w:cs="Arial"/>
          <w:b/>
        </w:rPr>
        <w:t xml:space="preserve"> I – Istruzione – Fondo Sociale Europeo (FSE)”</w:t>
      </w:r>
      <w:r>
        <w:rPr>
          <w:rFonts w:ascii="Arial" w:hAnsi="Arial" w:cs="Arial"/>
          <w:color w:val="000000"/>
        </w:rPr>
        <w:t xml:space="preserve">. Progetto autorizzato con </w:t>
      </w:r>
      <w:r>
        <w:rPr>
          <w:rFonts w:ascii="Arial" w:hAnsi="Arial" w:cs="Arial"/>
        </w:rPr>
        <w:t xml:space="preserve">nota prot. </w:t>
      </w:r>
      <w:r>
        <w:rPr>
          <w:rFonts w:ascii="Arial" w:hAnsi="Arial" w:cs="Arial"/>
          <w:b/>
        </w:rPr>
        <w:t xml:space="preserve">AOODGEFID-23639 del 23/07/2018 </w:t>
      </w:r>
      <w:r>
        <w:rPr>
          <w:rFonts w:ascii="Arial" w:hAnsi="Arial" w:cs="Arial"/>
        </w:rPr>
        <w:t xml:space="preserve">dal MIUR - dal titolo </w:t>
      </w:r>
      <w:r>
        <w:rPr>
          <w:rFonts w:ascii="Arial" w:hAnsi="Arial" w:cs="Arial"/>
          <w:b/>
        </w:rPr>
        <w:t>“Orizzonte Europa – La dimensione plurilinguistica dell'Europa”</w:t>
      </w:r>
      <w:r>
        <w:rPr>
          <w:rFonts w:ascii="Arial" w:hAnsi="Arial" w:cs="Arial"/>
        </w:rPr>
        <w:t xml:space="preserve"> – codice </w:t>
      </w:r>
      <w:r>
        <w:rPr>
          <w:rFonts w:ascii="Arial" w:hAnsi="Arial" w:cs="Arial"/>
          <w:b/>
        </w:rPr>
        <w:t>10.2.3B-FSEPON-TO-2018-42</w:t>
      </w:r>
      <w:r>
        <w:rPr>
          <w:rFonts w:ascii="Arial" w:hAnsi="Arial" w:cs="Arial"/>
        </w:rPr>
        <w:t xml:space="preserve">- importo finanziato pari a Euro </w:t>
      </w:r>
      <w:r>
        <w:rPr>
          <w:rFonts w:ascii="Arial" w:hAnsi="Arial" w:cs="Arial"/>
          <w:b/>
          <w:color w:val="222222"/>
          <w:sz w:val="23"/>
          <w:szCs w:val="23"/>
        </w:rPr>
        <w:t>21.528,00</w:t>
      </w:r>
      <w:r>
        <w:rPr>
          <w:rFonts w:ascii="Arial" w:hAnsi="Arial" w:cs="Arial"/>
        </w:rPr>
        <w:t>;</w:t>
      </w:r>
    </w:p>
    <w:p w:rsidR="008F6F27" w:rsidRDefault="008F6F27" w:rsidP="008F6F27">
      <w:pPr>
        <w:spacing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Il/La sottoscritto/a________________________________________________________________</w:t>
      </w:r>
    </w:p>
    <w:p w:rsidR="008F6F27" w:rsidRDefault="008F6F27" w:rsidP="008F6F2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</w:t>
      </w:r>
      <w:proofErr w:type="gramStart"/>
      <w:r>
        <w:rPr>
          <w:rFonts w:ascii="Arial" w:hAnsi="Arial" w:cs="Arial"/>
        </w:rPr>
        <w:t>Prov.(</w:t>
      </w:r>
      <w:proofErr w:type="gramEnd"/>
      <w:r>
        <w:rPr>
          <w:rFonts w:ascii="Arial" w:hAnsi="Arial" w:cs="Arial"/>
        </w:rPr>
        <w:t>___) il ____/____/___________</w:t>
      </w:r>
    </w:p>
    <w:p w:rsidR="008F6F27" w:rsidRDefault="008F6F27" w:rsidP="008F6F27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461"/>
        <w:gridCol w:w="461"/>
        <w:gridCol w:w="461"/>
        <w:gridCol w:w="461"/>
        <w:gridCol w:w="461"/>
        <w:gridCol w:w="461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8F6F27" w:rsidRPr="004B35A5" w:rsidTr="00C93137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F6F27" w:rsidRDefault="008F6F27" w:rsidP="00C931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7" w:rsidRDefault="008F6F27" w:rsidP="00C9313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7" w:rsidRDefault="008F6F27" w:rsidP="00C9313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7" w:rsidRDefault="008F6F27" w:rsidP="00C9313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7" w:rsidRDefault="008F6F27" w:rsidP="00C9313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7" w:rsidRDefault="008F6F27" w:rsidP="00C9313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7" w:rsidRDefault="008F6F27" w:rsidP="00C9313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7" w:rsidRDefault="008F6F27" w:rsidP="00C9313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7" w:rsidRDefault="008F6F27" w:rsidP="00C9313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7" w:rsidRDefault="008F6F27" w:rsidP="00C9313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7" w:rsidRDefault="008F6F27" w:rsidP="00C9313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7" w:rsidRDefault="008F6F27" w:rsidP="00C9313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7" w:rsidRDefault="008F6F27" w:rsidP="00C9313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7" w:rsidRDefault="008F6F27" w:rsidP="00C9313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7" w:rsidRDefault="008F6F27" w:rsidP="00C9313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7" w:rsidRDefault="008F6F27" w:rsidP="00C9313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7" w:rsidRDefault="008F6F27" w:rsidP="00C93137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F6F27" w:rsidRDefault="008F6F27" w:rsidP="008F6F27">
      <w:pPr>
        <w:spacing w:line="240" w:lineRule="auto"/>
        <w:jc w:val="both"/>
        <w:rPr>
          <w:rFonts w:ascii="Arial" w:hAnsi="Arial" w:cs="Arial"/>
          <w:lang w:eastAsia="en-US"/>
        </w:rPr>
      </w:pPr>
    </w:p>
    <w:p w:rsidR="008F6F27" w:rsidRDefault="008F6F27" w:rsidP="008F6F2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a___________________________________________cap_____________</w:t>
      </w:r>
      <w:proofErr w:type="gramStart"/>
      <w:r>
        <w:rPr>
          <w:rFonts w:ascii="Arial" w:hAnsi="Arial" w:cs="Arial"/>
        </w:rPr>
        <w:t>Prov.( _</w:t>
      </w:r>
      <w:proofErr w:type="gramEnd"/>
      <w:r>
        <w:rPr>
          <w:rFonts w:ascii="Arial" w:hAnsi="Arial" w:cs="Arial"/>
        </w:rPr>
        <w:t>__ )</w:t>
      </w:r>
    </w:p>
    <w:p w:rsidR="008F6F27" w:rsidRDefault="008F6F27" w:rsidP="008F6F2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Indirizzo______________________________________________________ n.________________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F6F27" w:rsidRPr="004B35A5" w:rsidTr="00C93137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6F27" w:rsidRDefault="008F6F27" w:rsidP="00C931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27" w:rsidRDefault="008F6F27" w:rsidP="00C9313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27" w:rsidRDefault="008F6F27" w:rsidP="00C9313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27" w:rsidRDefault="008F6F27" w:rsidP="00C9313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27" w:rsidRDefault="008F6F27" w:rsidP="00C9313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27" w:rsidRDefault="008F6F27" w:rsidP="00C9313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27" w:rsidRDefault="008F6F27" w:rsidP="00C9313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27" w:rsidRDefault="008F6F27" w:rsidP="00C9313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27" w:rsidRDefault="008F6F27" w:rsidP="00C9313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27" w:rsidRDefault="008F6F27" w:rsidP="00C9313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27" w:rsidRDefault="008F6F27" w:rsidP="00C9313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27" w:rsidRDefault="008F6F27" w:rsidP="00C93137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F6F27" w:rsidRDefault="008F6F27" w:rsidP="008F6F27">
      <w:pPr>
        <w:spacing w:line="240" w:lineRule="auto"/>
        <w:jc w:val="center"/>
        <w:rPr>
          <w:rFonts w:ascii="Arial" w:hAnsi="Arial" w:cs="Arial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6"/>
        <w:gridCol w:w="295"/>
        <w:gridCol w:w="295"/>
        <w:gridCol w:w="296"/>
        <w:gridCol w:w="295"/>
        <w:gridCol w:w="296"/>
        <w:gridCol w:w="296"/>
        <w:gridCol w:w="296"/>
        <w:gridCol w:w="296"/>
        <w:gridCol w:w="297"/>
        <w:gridCol w:w="297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</w:tblGrid>
      <w:tr w:rsidR="008F6F27" w:rsidRPr="004B35A5" w:rsidTr="00C93137">
        <w:trPr>
          <w:trHeight w:hRule="exact" w:val="454"/>
        </w:trPr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6F27" w:rsidRDefault="008F6F27" w:rsidP="00C931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7" w:rsidRDefault="008F6F27" w:rsidP="00C9313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7" w:rsidRDefault="008F6F27" w:rsidP="00C9313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7" w:rsidRDefault="008F6F27" w:rsidP="00C9313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7" w:rsidRDefault="008F6F27" w:rsidP="00C9313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7" w:rsidRDefault="008F6F27" w:rsidP="00C9313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7" w:rsidRDefault="008F6F27" w:rsidP="00C9313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7" w:rsidRDefault="008F6F27" w:rsidP="00C9313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7" w:rsidRDefault="008F6F27" w:rsidP="00C9313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7" w:rsidRDefault="008F6F27" w:rsidP="00C9313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7" w:rsidRDefault="008F6F27" w:rsidP="00C9313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7" w:rsidRDefault="008F6F27" w:rsidP="00C9313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7" w:rsidRDefault="008F6F27" w:rsidP="00C9313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27" w:rsidRDefault="008F6F27" w:rsidP="00C9313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27" w:rsidRDefault="008F6F27" w:rsidP="00C9313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27" w:rsidRDefault="008F6F27" w:rsidP="00C9313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27" w:rsidRDefault="008F6F27" w:rsidP="00C9313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27" w:rsidRDefault="008F6F27" w:rsidP="00C9313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27" w:rsidRDefault="008F6F27" w:rsidP="00C9313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7" w:rsidRDefault="008F6F27" w:rsidP="00C9313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27" w:rsidRDefault="008F6F27" w:rsidP="00C9313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27" w:rsidRDefault="008F6F27" w:rsidP="00C9313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27" w:rsidRDefault="008F6F27" w:rsidP="00C9313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27" w:rsidRDefault="008F6F27" w:rsidP="00C9313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27" w:rsidRDefault="008F6F27" w:rsidP="00C9313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27" w:rsidRDefault="008F6F27" w:rsidP="00C9313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27" w:rsidRDefault="008F6F27" w:rsidP="00C9313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27" w:rsidRDefault="008F6F27" w:rsidP="00C9313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27" w:rsidRDefault="008F6F27" w:rsidP="00C9313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7" w:rsidRDefault="008F6F27" w:rsidP="00C93137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F6F27" w:rsidRDefault="008F6F27" w:rsidP="008F6F27">
      <w:pPr>
        <w:spacing w:line="360" w:lineRule="auto"/>
        <w:jc w:val="center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highlight w:val="yellow"/>
        </w:rPr>
        <w:t>SCRIVERE ANCHE E-MAIL IN STAMPATELLO</w:t>
      </w:r>
    </w:p>
    <w:p w:rsidR="008F6F27" w:rsidRDefault="008F6F27" w:rsidP="008F6F27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DICHIARA</w:t>
      </w:r>
    </w:p>
    <w:p w:rsidR="008F6F27" w:rsidRDefault="008F6F27" w:rsidP="008F6F27">
      <w:pPr>
        <w:spacing w:after="0" w:line="240" w:lineRule="auto"/>
        <w:jc w:val="both"/>
        <w:rPr>
          <w:rFonts w:ascii="AndaleSansUI" w:eastAsia="AndaleSansUI" w:cs="AndaleSansUI"/>
          <w:sz w:val="24"/>
          <w:szCs w:val="24"/>
          <w:lang w:eastAsia="it-IT"/>
        </w:rPr>
      </w:pPr>
      <w:r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66574">
        <w:rPr>
          <w:rFonts w:ascii="Arial" w:hAnsi="Arial" w:cs="Arial"/>
        </w:rPr>
      </w:r>
      <w:r w:rsidR="0056657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ndaleSansUI" w:eastAsia="AndaleSansUI" w:cs="AndaleSansUI" w:hint="eastAsia"/>
          <w:sz w:val="24"/>
          <w:szCs w:val="24"/>
          <w:lang w:eastAsia="it-IT"/>
        </w:rPr>
        <w:t xml:space="preserve"> Di essere in servizio presso il Liceo Statale ‘Antonio Rosmini’</w:t>
      </w:r>
    </w:p>
    <w:p w:rsidR="008F6F27" w:rsidRDefault="008F6F27" w:rsidP="008F6F2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66574">
        <w:rPr>
          <w:rFonts w:ascii="Arial" w:hAnsi="Arial" w:cs="Arial"/>
        </w:rPr>
      </w:r>
      <w:r w:rsidR="0056657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7E4AB4">
        <w:rPr>
          <w:rFonts w:ascii="AndaleSansUI" w:eastAsia="AndaleSansUI" w:cs="AndaleSansUI"/>
          <w:sz w:val="24"/>
          <w:szCs w:val="24"/>
          <w:lang w:eastAsia="it-IT"/>
        </w:rPr>
        <w:t>Madrelingua ___________________________________</w:t>
      </w:r>
      <w:r>
        <w:rPr>
          <w:rFonts w:ascii="AndaleSansUI" w:eastAsia="AndaleSansUI" w:cs="AndaleSansUI"/>
          <w:sz w:val="24"/>
          <w:szCs w:val="24"/>
          <w:lang w:eastAsia="it-IT"/>
        </w:rPr>
        <w:t>______________________________</w:t>
      </w:r>
    </w:p>
    <w:p w:rsidR="008F6F27" w:rsidRPr="00FF07EB" w:rsidRDefault="008F6F27" w:rsidP="008F6F27">
      <w:pPr>
        <w:spacing w:after="0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66574">
        <w:rPr>
          <w:rFonts w:ascii="Arial" w:hAnsi="Arial" w:cs="Arial"/>
        </w:rPr>
      </w:r>
      <w:r w:rsidR="0056657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TITOLO DI STUDIO</w:t>
      </w:r>
      <w:r>
        <w:rPr>
          <w:rFonts w:ascii="Arial" w:hAnsi="Arial" w:cs="Arial"/>
          <w:sz w:val="8"/>
          <w:szCs w:val="8"/>
        </w:rPr>
        <w:t xml:space="preserve"> </w:t>
      </w:r>
      <w:r>
        <w:rPr>
          <w:rFonts w:ascii="Arial" w:hAnsi="Arial" w:cs="Arial"/>
        </w:rPr>
        <w:t>(SPECIFICARE) ______________________________________________</w:t>
      </w:r>
    </w:p>
    <w:p w:rsidR="008F6F27" w:rsidRPr="007E4AB4" w:rsidRDefault="008F6F27" w:rsidP="008F6F27">
      <w:pPr>
        <w:spacing w:after="0" w:line="240" w:lineRule="auto"/>
        <w:jc w:val="both"/>
        <w:rPr>
          <w:rFonts w:ascii="AndaleSansUI" w:eastAsia="AndaleSansUI" w:cs="AndaleSansUI"/>
          <w:sz w:val="24"/>
          <w:szCs w:val="24"/>
          <w:lang w:eastAsia="it-IT"/>
        </w:rPr>
      </w:pPr>
      <w:r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66574">
        <w:rPr>
          <w:rFonts w:ascii="Arial" w:hAnsi="Arial" w:cs="Arial"/>
        </w:rPr>
      </w:r>
      <w:r w:rsidR="0056657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7E4AB4">
        <w:rPr>
          <w:rFonts w:ascii="AndaleSansUI" w:eastAsia="AndaleSansUI" w:cs="AndaleSansUI"/>
          <w:sz w:val="24"/>
          <w:szCs w:val="24"/>
          <w:lang w:eastAsia="it-IT"/>
        </w:rPr>
        <w:t>Di avere esperienza di accompagnamento di studenti in attivit</w:t>
      </w:r>
      <w:r w:rsidRPr="007E4AB4">
        <w:rPr>
          <w:rFonts w:ascii="AndaleSansUI" w:eastAsia="AndaleSansUI" w:cs="AndaleSansUI"/>
          <w:sz w:val="24"/>
          <w:szCs w:val="24"/>
          <w:lang w:eastAsia="it-IT"/>
        </w:rPr>
        <w:t>à</w:t>
      </w:r>
      <w:r w:rsidRPr="007E4AB4">
        <w:rPr>
          <w:rFonts w:ascii="AndaleSansUI" w:eastAsia="AndaleSansUI" w:cs="AndaleSansUI"/>
          <w:sz w:val="24"/>
          <w:szCs w:val="24"/>
          <w:lang w:eastAsia="it-IT"/>
        </w:rPr>
        <w:t xml:space="preserve"> di mobilit</w:t>
      </w:r>
      <w:r w:rsidRPr="007E4AB4">
        <w:rPr>
          <w:rFonts w:ascii="AndaleSansUI" w:eastAsia="AndaleSansUI" w:cs="AndaleSansUI"/>
          <w:sz w:val="24"/>
          <w:szCs w:val="24"/>
          <w:lang w:eastAsia="it-IT"/>
        </w:rPr>
        <w:t>à</w:t>
      </w:r>
      <w:r w:rsidRPr="007E4AB4">
        <w:rPr>
          <w:rFonts w:ascii="AndaleSansUI" w:eastAsia="AndaleSansUI" w:cs="AndaleSansUI"/>
          <w:sz w:val="24"/>
          <w:szCs w:val="24"/>
          <w:lang w:eastAsia="it-IT"/>
        </w:rPr>
        <w:t xml:space="preserve"> all</w:t>
      </w:r>
      <w:r w:rsidRPr="007E4AB4">
        <w:rPr>
          <w:rFonts w:ascii="AndaleSansUI" w:eastAsia="AndaleSansUI" w:cs="AndaleSansUI"/>
          <w:sz w:val="24"/>
          <w:szCs w:val="24"/>
          <w:lang w:eastAsia="it-IT"/>
        </w:rPr>
        <w:t>’</w:t>
      </w:r>
      <w:r w:rsidRPr="007E4AB4">
        <w:rPr>
          <w:rFonts w:ascii="AndaleSansUI" w:eastAsia="AndaleSansUI" w:cs="AndaleSansUI"/>
          <w:sz w:val="24"/>
          <w:szCs w:val="24"/>
          <w:lang w:eastAsia="it-IT"/>
        </w:rPr>
        <w:t>estero</w:t>
      </w:r>
    </w:p>
    <w:p w:rsidR="008F6F27" w:rsidRDefault="008F6F27" w:rsidP="008F6F27">
      <w:pPr>
        <w:spacing w:after="0" w:line="240" w:lineRule="auto"/>
        <w:jc w:val="both"/>
        <w:rPr>
          <w:rFonts w:ascii="AndaleSansUI" w:eastAsia="AndaleSansUI" w:cs="AndaleSansUI"/>
          <w:sz w:val="24"/>
          <w:szCs w:val="24"/>
          <w:lang w:eastAsia="it-IT"/>
        </w:rPr>
      </w:pPr>
      <w:r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66574">
        <w:rPr>
          <w:rFonts w:ascii="Arial" w:hAnsi="Arial" w:cs="Arial"/>
        </w:rPr>
      </w:r>
      <w:r w:rsidR="0056657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7E4AB4">
        <w:rPr>
          <w:rFonts w:ascii="AndaleSansUI" w:eastAsia="AndaleSansUI" w:cs="AndaleSansUI"/>
          <w:sz w:val="24"/>
          <w:szCs w:val="24"/>
          <w:lang w:eastAsia="it-IT"/>
        </w:rPr>
        <w:t xml:space="preserve">Di essere disponibile ad </w:t>
      </w:r>
      <w:proofErr w:type="gramStart"/>
      <w:r w:rsidRPr="007E4AB4">
        <w:rPr>
          <w:rFonts w:ascii="AndaleSansUI" w:eastAsia="AndaleSansUI" w:cs="AndaleSansUI"/>
          <w:sz w:val="24"/>
          <w:szCs w:val="24"/>
          <w:lang w:eastAsia="it-IT"/>
        </w:rPr>
        <w:t>accompagnare</w:t>
      </w:r>
      <w:r w:rsidR="00B82465">
        <w:rPr>
          <w:rFonts w:ascii="AndaleSansUI" w:eastAsia="AndaleSansUI" w:cs="AndaleSansUI"/>
          <w:sz w:val="24"/>
          <w:szCs w:val="24"/>
          <w:lang w:eastAsia="it-IT"/>
        </w:rPr>
        <w:t>(</w:t>
      </w:r>
      <w:proofErr w:type="gramEnd"/>
      <w:r w:rsidR="00B82465">
        <w:rPr>
          <w:rFonts w:ascii="AndaleSansUI" w:eastAsia="AndaleSansUI" w:cs="AndaleSansUI"/>
          <w:sz w:val="24"/>
          <w:szCs w:val="24"/>
          <w:lang w:eastAsia="it-IT"/>
        </w:rPr>
        <w:t>spuntare se TUTOR ACCOMPAGNATORE)</w:t>
      </w:r>
    </w:p>
    <w:p w:rsidR="008F6F27" w:rsidRDefault="008F6F27" w:rsidP="008F6F27">
      <w:pPr>
        <w:snapToGrid w:val="0"/>
        <w:spacing w:after="0"/>
        <w:rPr>
          <w:rFonts w:ascii="AndaleSansUI" w:eastAsia="AndaleSansUI" w:cs="AndaleSansUI"/>
          <w:sz w:val="24"/>
          <w:szCs w:val="24"/>
          <w:lang w:eastAsia="it-IT"/>
        </w:rPr>
      </w:pPr>
      <w:r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66574">
        <w:rPr>
          <w:rFonts w:ascii="Arial" w:hAnsi="Arial" w:cs="Arial"/>
        </w:rPr>
      </w:r>
      <w:r w:rsidR="0056657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7E4AB4">
        <w:rPr>
          <w:rFonts w:ascii="AndaleSansUI" w:eastAsia="AndaleSansUI" w:cs="AndaleSansUI"/>
          <w:sz w:val="24"/>
          <w:szCs w:val="24"/>
          <w:lang w:eastAsia="it-IT"/>
        </w:rPr>
        <w:t xml:space="preserve">Di </w:t>
      </w:r>
      <w:r>
        <w:rPr>
          <w:rFonts w:ascii="AndaleSansUI" w:eastAsia="AndaleSansUI" w:cs="AndaleSansUI"/>
          <w:sz w:val="24"/>
          <w:szCs w:val="24"/>
          <w:lang w:eastAsia="it-IT"/>
        </w:rPr>
        <w:t>avere familiarit</w:t>
      </w:r>
      <w:r>
        <w:rPr>
          <w:rFonts w:ascii="AndaleSansUI" w:eastAsia="AndaleSansUI" w:cs="AndaleSansUI"/>
          <w:sz w:val="24"/>
          <w:szCs w:val="24"/>
          <w:lang w:eastAsia="it-IT"/>
        </w:rPr>
        <w:t>à</w:t>
      </w:r>
      <w:r w:rsidRPr="00FF07EB">
        <w:rPr>
          <w:rFonts w:ascii="AndaleSansUI" w:eastAsia="AndaleSansUI" w:cs="AndaleSansUI"/>
          <w:sz w:val="24"/>
          <w:szCs w:val="24"/>
          <w:lang w:eastAsia="it-IT"/>
        </w:rPr>
        <w:t xml:space="preserve"> con mezzi </w:t>
      </w:r>
      <w:proofErr w:type="gramStart"/>
      <w:r w:rsidRPr="00FF07EB">
        <w:rPr>
          <w:rFonts w:ascii="AndaleSansUI" w:eastAsia="AndaleSansUI" w:cs="AndaleSansUI"/>
          <w:sz w:val="24"/>
          <w:szCs w:val="24"/>
          <w:lang w:eastAsia="it-IT"/>
        </w:rPr>
        <w:t>multimediali</w:t>
      </w:r>
      <w:r w:rsidR="00B82465">
        <w:rPr>
          <w:rFonts w:ascii="AndaleSansUI" w:eastAsia="AndaleSansUI" w:cs="AndaleSansUI"/>
          <w:sz w:val="24"/>
          <w:szCs w:val="24"/>
          <w:lang w:eastAsia="it-IT"/>
        </w:rPr>
        <w:t>(</w:t>
      </w:r>
      <w:proofErr w:type="gramEnd"/>
      <w:r w:rsidR="00B82465">
        <w:rPr>
          <w:rFonts w:ascii="AndaleSansUI" w:eastAsia="AndaleSansUI" w:cs="AndaleSansUI"/>
          <w:sz w:val="24"/>
          <w:szCs w:val="24"/>
          <w:lang w:eastAsia="it-IT"/>
        </w:rPr>
        <w:t>spuntare se la candidatura interessa gli ultimi due interventi di entrambi i moduli)</w:t>
      </w:r>
      <w:r>
        <w:rPr>
          <w:rFonts w:ascii="AndaleSansUI" w:eastAsia="AndaleSansUI" w:cs="AndaleSansUI"/>
          <w:sz w:val="24"/>
          <w:szCs w:val="24"/>
          <w:lang w:eastAsia="it-IT"/>
        </w:rPr>
        <w:t>:</w:t>
      </w:r>
    </w:p>
    <w:p w:rsidR="008F6F27" w:rsidRPr="00FE480F" w:rsidRDefault="008F6F27" w:rsidP="008F6F27">
      <w:pPr>
        <w:numPr>
          <w:ilvl w:val="0"/>
          <w:numId w:val="5"/>
        </w:numPr>
        <w:snapToGrid w:val="0"/>
        <w:spacing w:after="0"/>
        <w:rPr>
          <w:rFonts w:ascii="AndaleSansUI" w:eastAsia="AndaleSansUI" w:cs="AndaleSansUI"/>
          <w:sz w:val="24"/>
          <w:szCs w:val="24"/>
          <w:lang w:eastAsia="it-IT"/>
        </w:rPr>
      </w:pPr>
      <w:r w:rsidRPr="00FF07EB">
        <w:rPr>
          <w:rFonts w:ascii="AndaleSansUI" w:eastAsia="AndaleSansUI" w:cs="AndaleSansUI"/>
          <w:sz w:val="24"/>
          <w:szCs w:val="24"/>
          <w:lang w:eastAsia="it-IT"/>
        </w:rPr>
        <w:t>per la creazione e gestione di una pagina web</w:t>
      </w:r>
      <w:r>
        <w:rPr>
          <w:rFonts w:ascii="AndaleSansUI" w:eastAsia="AndaleSansUI" w:cs="AndaleSansUI"/>
          <w:sz w:val="24"/>
          <w:szCs w:val="24"/>
          <w:lang w:eastAsia="it-IT"/>
        </w:rPr>
        <w:t xml:space="preserve"> </w:t>
      </w:r>
    </w:p>
    <w:p w:rsidR="008F6F27" w:rsidRPr="00FE480F" w:rsidRDefault="008F6F27" w:rsidP="008F6F27">
      <w:pPr>
        <w:numPr>
          <w:ilvl w:val="0"/>
          <w:numId w:val="5"/>
        </w:numPr>
        <w:snapToGrid w:val="0"/>
        <w:spacing w:after="0"/>
        <w:rPr>
          <w:rFonts w:ascii="AndaleSansUI" w:eastAsia="AndaleSansUI" w:cs="AndaleSansUI"/>
          <w:sz w:val="24"/>
          <w:szCs w:val="24"/>
          <w:lang w:eastAsia="it-IT"/>
        </w:rPr>
      </w:pPr>
      <w:r w:rsidRPr="00FE480F">
        <w:rPr>
          <w:rFonts w:ascii="AndaleSansUI" w:eastAsia="AndaleSansUI" w:cs="AndaleSansUI"/>
          <w:sz w:val="24"/>
          <w:szCs w:val="24"/>
          <w:lang w:eastAsia="it-IT"/>
        </w:rPr>
        <w:t>per la creazione di una sintesi audio-visiva dell'esperienza.</w:t>
      </w:r>
    </w:p>
    <w:p w:rsidR="00FB0233" w:rsidRPr="00FB0233" w:rsidRDefault="00FB0233" w:rsidP="008F6F27">
      <w:pPr>
        <w:jc w:val="center"/>
        <w:rPr>
          <w:rFonts w:ascii="Arial" w:hAnsi="Arial" w:cs="Arial"/>
          <w:b/>
          <w:sz w:val="6"/>
        </w:rPr>
      </w:pPr>
    </w:p>
    <w:p w:rsidR="008F6F27" w:rsidRDefault="008F6F27" w:rsidP="008F6F2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CHIEDE di essere ammesso/a alla </w:t>
      </w:r>
      <w:r>
        <w:rPr>
          <w:rFonts w:ascii="Arial" w:hAnsi="Arial" w:cs="Arial"/>
          <w:b/>
          <w:bCs/>
        </w:rPr>
        <w:t xml:space="preserve">procedura di selezione di cui all’oggetto e </w:t>
      </w:r>
      <w:r>
        <w:rPr>
          <w:rFonts w:ascii="Arial" w:hAnsi="Arial" w:cs="Arial"/>
          <w:b/>
        </w:rPr>
        <w:t>di essere inserito/a nella graduatoria di:</w:t>
      </w:r>
    </w:p>
    <w:p w:rsidR="008F6F27" w:rsidRDefault="008F6F27" w:rsidP="008F6F2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566574">
        <w:rPr>
          <w:rFonts w:ascii="Arial" w:hAnsi="Arial" w:cs="Arial"/>
          <w:b/>
        </w:rPr>
      </w:r>
      <w:r w:rsidR="00566574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Tutor</w:t>
      </w:r>
      <w:r w:rsidR="00DD6F3F">
        <w:rPr>
          <w:rFonts w:ascii="Arial" w:hAnsi="Arial" w:cs="Arial"/>
          <w:b/>
        </w:rPr>
        <w:t xml:space="preserve"> d’aula</w:t>
      </w:r>
    </w:p>
    <w:p w:rsidR="00FB0233" w:rsidRDefault="00FB0233" w:rsidP="00FB023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Tutor Accompagnatore</w:t>
      </w:r>
    </w:p>
    <w:p w:rsidR="008F6F27" w:rsidRDefault="008F6F27" w:rsidP="008F6F2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566574">
        <w:rPr>
          <w:rFonts w:ascii="Arial" w:hAnsi="Arial" w:cs="Arial"/>
          <w:b/>
        </w:rPr>
      </w:r>
      <w:r w:rsidR="00566574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Esperto</w:t>
      </w:r>
    </w:p>
    <w:p w:rsidR="00FB0233" w:rsidRDefault="00FB0233" w:rsidP="008F6F27">
      <w:pPr>
        <w:jc w:val="both"/>
        <w:rPr>
          <w:rFonts w:ascii="Arial" w:hAnsi="Arial" w:cs="Arial"/>
        </w:rPr>
      </w:pPr>
    </w:p>
    <w:p w:rsidR="00FB0233" w:rsidRDefault="00FB0233" w:rsidP="008F6F27">
      <w:pPr>
        <w:jc w:val="both"/>
        <w:rPr>
          <w:rFonts w:ascii="Arial" w:hAnsi="Arial" w:cs="Arial"/>
        </w:rPr>
      </w:pPr>
    </w:p>
    <w:p w:rsidR="008F6F27" w:rsidRDefault="008F6F27" w:rsidP="008F6F2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per le attività del PON FSE dal titolo </w:t>
      </w:r>
      <w:r>
        <w:rPr>
          <w:rFonts w:ascii="Arial" w:hAnsi="Arial" w:cs="Arial"/>
          <w:b/>
        </w:rPr>
        <w:t>“Orizzonte Europa – La dimensione plurilinguistica dell'Europa”</w:t>
      </w:r>
      <w:r>
        <w:rPr>
          <w:rFonts w:ascii="Arial" w:hAnsi="Arial" w:cs="Arial"/>
        </w:rPr>
        <w:t xml:space="preserve"> – codice </w:t>
      </w:r>
      <w:r>
        <w:rPr>
          <w:rFonts w:ascii="Arial" w:hAnsi="Arial" w:cs="Arial"/>
          <w:b/>
        </w:rPr>
        <w:t>10.2.3B-FSEPON-TO-2018-42</w:t>
      </w:r>
    </w:p>
    <w:p w:rsidR="008F6F27" w:rsidRDefault="008F6F27" w:rsidP="008F6F2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nel/i seguente/i Modulo/i</w:t>
      </w:r>
    </w:p>
    <w:tbl>
      <w:tblPr>
        <w:tblW w:w="9544" w:type="dxa"/>
        <w:tblInd w:w="203" w:type="dxa"/>
        <w:tblLayout w:type="fixed"/>
        <w:tblLook w:val="0000" w:firstRow="0" w:lastRow="0" w:firstColumn="0" w:lastColumn="0" w:noHBand="0" w:noVBand="0"/>
      </w:tblPr>
      <w:tblGrid>
        <w:gridCol w:w="2457"/>
        <w:gridCol w:w="1559"/>
        <w:gridCol w:w="851"/>
        <w:gridCol w:w="4677"/>
      </w:tblGrid>
      <w:tr w:rsidR="008F6F27" w:rsidTr="00FB0233"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F6F27" w:rsidRDefault="008F6F27" w:rsidP="00C93137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408">
              <w:rPr>
                <w:rFonts w:ascii="Arial" w:eastAsia="font526" w:hAnsi="Arial" w:cs="font526"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Titolo modulo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6F27" w:rsidRDefault="008F6F27" w:rsidP="00C93137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TUTOR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F6F27" w:rsidRDefault="008F6F27" w:rsidP="00C93137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6F27" w:rsidRDefault="008F6F27" w:rsidP="00C93137">
            <w:pPr>
              <w:pStyle w:val="Default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Titolo di accesso richiesto</w:t>
            </w:r>
          </w:p>
        </w:tc>
      </w:tr>
      <w:tr w:rsidR="008F6F27" w:rsidRPr="00DA113C" w:rsidTr="00FB0233">
        <w:trPr>
          <w:trHeight w:val="578"/>
        </w:trPr>
        <w:tc>
          <w:tcPr>
            <w:tcW w:w="2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F27" w:rsidRPr="00DA113C" w:rsidRDefault="008F6F27" w:rsidP="00C9313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DA113C">
              <w:rPr>
                <w:rFonts w:ascii="Arial" w:hAnsi="Arial" w:cs="Arial"/>
                <w:b/>
                <w:sz w:val="18"/>
                <w:szCs w:val="18"/>
              </w:rPr>
              <w:t>Orizzonte Europa – Potenziamento linguistico- Modulo 1- Lingua spagnola</w:t>
            </w:r>
          </w:p>
          <w:p w:rsidR="008F6F27" w:rsidRPr="00DA113C" w:rsidRDefault="008F6F27" w:rsidP="00C9313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6F27" w:rsidRPr="00DA113C" w:rsidRDefault="008F6F27" w:rsidP="00C9313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DA113C">
              <w:rPr>
                <w:rFonts w:ascii="Arial" w:hAnsi="Arial" w:cs="Arial"/>
                <w:b/>
                <w:sz w:val="18"/>
                <w:szCs w:val="18"/>
              </w:rPr>
              <w:t>60 ore</w:t>
            </w:r>
          </w:p>
          <w:p w:rsidR="008F6F27" w:rsidRPr="00DA113C" w:rsidRDefault="008F6F27" w:rsidP="00C9313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6F27" w:rsidRPr="00DA113C" w:rsidRDefault="008F6F27" w:rsidP="00C9313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A113C">
              <w:rPr>
                <w:rFonts w:ascii="Arial" w:hAnsi="Arial" w:cs="Arial"/>
                <w:b/>
                <w:sz w:val="18"/>
                <w:szCs w:val="18"/>
              </w:rPr>
              <w:t>25 allievi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F3F" w:rsidRDefault="00DD6F3F" w:rsidP="00C931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d’Aula</w:t>
            </w:r>
          </w:p>
          <w:p w:rsidR="008F6F27" w:rsidRPr="00DA113C" w:rsidRDefault="008F6F27" w:rsidP="00C931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113C">
              <w:rPr>
                <w:sz w:val="18"/>
                <w:szCs w:val="18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13C">
              <w:rPr>
                <w:sz w:val="18"/>
                <w:szCs w:val="18"/>
              </w:rPr>
              <w:instrText xml:space="preserve"> FORMCHECKBOX </w:instrText>
            </w:r>
            <w:r w:rsidR="00566574">
              <w:rPr>
                <w:sz w:val="18"/>
                <w:szCs w:val="18"/>
              </w:rPr>
            </w:r>
            <w:r w:rsidR="00566574">
              <w:rPr>
                <w:sz w:val="18"/>
                <w:szCs w:val="18"/>
              </w:rPr>
              <w:fldChar w:fldCharType="separate"/>
            </w:r>
            <w:r w:rsidRPr="00DA1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F27" w:rsidRPr="00DA113C" w:rsidRDefault="008F6F27" w:rsidP="00C9313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113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F27" w:rsidRPr="00DA113C" w:rsidRDefault="008F6F27" w:rsidP="00C93137">
            <w:pPr>
              <w:snapToGrid w:val="0"/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DA113C">
              <w:rPr>
                <w:rFonts w:ascii="Arial" w:hAnsi="Arial" w:cs="Arial"/>
                <w:sz w:val="19"/>
                <w:szCs w:val="19"/>
              </w:rPr>
              <w:t>- Laurea vecchio ordinamento o specialistica nuovo ordinamento, priorità per docenti di “Lingua e Civiltà Spagnola” e “Lingue e Letterature Straniere”.</w:t>
            </w:r>
          </w:p>
          <w:p w:rsidR="008F6F27" w:rsidRPr="00DA113C" w:rsidRDefault="008F6F27" w:rsidP="00C93137">
            <w:pPr>
              <w:ind w:right="103"/>
              <w:rPr>
                <w:rFonts w:ascii="Arial" w:hAnsi="Arial" w:cs="Arial"/>
                <w:sz w:val="19"/>
                <w:szCs w:val="19"/>
              </w:rPr>
            </w:pPr>
            <w:r w:rsidRPr="00DA113C">
              <w:rPr>
                <w:rFonts w:ascii="Arial" w:hAnsi="Arial" w:cs="Arial"/>
                <w:sz w:val="19"/>
                <w:szCs w:val="19"/>
              </w:rPr>
              <w:t>- Competenze informatiche</w:t>
            </w:r>
            <w:r w:rsidRPr="00DA113C">
              <w:rPr>
                <w:rFonts w:ascii="Arial" w:hAnsi="Arial" w:cs="Arial"/>
                <w:sz w:val="19"/>
                <w:szCs w:val="19"/>
              </w:rPr>
              <w:br/>
              <w:t>- Esperienza di gestione d’aula o di gruppi in formazione (30 ore all’anno per minimo 3 anni)</w:t>
            </w:r>
          </w:p>
        </w:tc>
      </w:tr>
      <w:tr w:rsidR="008F6F27" w:rsidRPr="00DA113C" w:rsidTr="00FB0233">
        <w:trPr>
          <w:trHeight w:val="577"/>
        </w:trPr>
        <w:tc>
          <w:tcPr>
            <w:tcW w:w="2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F27" w:rsidRPr="00DA113C" w:rsidRDefault="008F6F27" w:rsidP="00C93137">
            <w:pPr>
              <w:snapToGrid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F27" w:rsidRPr="00DA113C" w:rsidRDefault="00DD6F3F" w:rsidP="00C931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Accompagnatore</w:t>
            </w:r>
            <w:r w:rsidR="008F6F27" w:rsidRPr="00DA113C">
              <w:rPr>
                <w:sz w:val="18"/>
                <w:szCs w:val="18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6F27" w:rsidRPr="00DA113C">
              <w:rPr>
                <w:sz w:val="18"/>
                <w:szCs w:val="18"/>
              </w:rPr>
              <w:instrText xml:space="preserve"> FORMCHECKBOX </w:instrText>
            </w:r>
            <w:r w:rsidR="00566574">
              <w:rPr>
                <w:sz w:val="18"/>
                <w:szCs w:val="18"/>
              </w:rPr>
            </w:r>
            <w:r w:rsidR="00566574">
              <w:rPr>
                <w:sz w:val="18"/>
                <w:szCs w:val="18"/>
              </w:rPr>
              <w:fldChar w:fldCharType="separate"/>
            </w:r>
            <w:r w:rsidR="008F6F27" w:rsidRPr="00DA1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F27" w:rsidRPr="00DA113C" w:rsidRDefault="008F6F27" w:rsidP="00C9313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113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F27" w:rsidRPr="00DA113C" w:rsidRDefault="008F6F27" w:rsidP="00C93137">
            <w:pPr>
              <w:snapToGrid w:val="0"/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DA113C">
              <w:rPr>
                <w:rFonts w:ascii="Arial" w:hAnsi="Arial" w:cs="Arial"/>
                <w:sz w:val="19"/>
                <w:szCs w:val="19"/>
              </w:rPr>
              <w:t>- Docente madrelingua (lingua spagnola)</w:t>
            </w:r>
          </w:p>
          <w:p w:rsidR="008F6F27" w:rsidRPr="00DA113C" w:rsidRDefault="008F6F27" w:rsidP="00C93137">
            <w:pPr>
              <w:snapToGrid w:val="0"/>
              <w:spacing w:after="0"/>
              <w:rPr>
                <w:rFonts w:ascii="Arial" w:hAnsi="Arial" w:cs="Arial"/>
                <w:sz w:val="6"/>
                <w:szCs w:val="19"/>
              </w:rPr>
            </w:pPr>
          </w:p>
          <w:p w:rsidR="008F6F27" w:rsidRPr="00DA113C" w:rsidRDefault="008F6F27" w:rsidP="00C93137">
            <w:pPr>
              <w:snapToGrid w:val="0"/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DA113C">
              <w:rPr>
                <w:rFonts w:ascii="Arial" w:hAnsi="Arial" w:cs="Arial"/>
                <w:sz w:val="19"/>
                <w:szCs w:val="19"/>
              </w:rPr>
              <w:t>OPPURE</w:t>
            </w:r>
          </w:p>
          <w:p w:rsidR="008F6F27" w:rsidRPr="00DA113C" w:rsidRDefault="008F6F27" w:rsidP="00C93137">
            <w:pPr>
              <w:snapToGrid w:val="0"/>
              <w:spacing w:after="0"/>
              <w:rPr>
                <w:rFonts w:ascii="Arial" w:hAnsi="Arial" w:cs="Arial"/>
                <w:sz w:val="2"/>
                <w:szCs w:val="19"/>
              </w:rPr>
            </w:pPr>
          </w:p>
          <w:p w:rsidR="008F6F27" w:rsidRPr="00DA113C" w:rsidRDefault="008F6F27" w:rsidP="00C93137">
            <w:pPr>
              <w:snapToGrid w:val="0"/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DA113C">
              <w:rPr>
                <w:rFonts w:ascii="Arial" w:hAnsi="Arial" w:cs="Arial"/>
                <w:sz w:val="19"/>
                <w:szCs w:val="19"/>
              </w:rPr>
              <w:t>Laurea vecchio ordinamento o specialistica nuovo ordinamento, priorità per docenti di “Lingua e Civiltà Spagnola” e “Lingue e Letterature Straniere”.</w:t>
            </w:r>
          </w:p>
          <w:p w:rsidR="008F6F27" w:rsidRPr="00DA113C" w:rsidRDefault="008F6F27" w:rsidP="00C93137">
            <w:pPr>
              <w:snapToGrid w:val="0"/>
              <w:spacing w:after="0"/>
              <w:rPr>
                <w:sz w:val="19"/>
                <w:szCs w:val="19"/>
              </w:rPr>
            </w:pPr>
          </w:p>
          <w:p w:rsidR="008F6F27" w:rsidRPr="00DA113C" w:rsidRDefault="008F6F27" w:rsidP="00C93137">
            <w:pPr>
              <w:ind w:right="103"/>
              <w:rPr>
                <w:rFonts w:ascii="Arial" w:hAnsi="Arial" w:cs="Arial"/>
                <w:sz w:val="19"/>
                <w:szCs w:val="19"/>
              </w:rPr>
            </w:pPr>
            <w:r w:rsidRPr="00DA113C">
              <w:rPr>
                <w:rFonts w:ascii="Arial" w:hAnsi="Arial" w:cs="Arial"/>
                <w:sz w:val="19"/>
                <w:szCs w:val="19"/>
              </w:rPr>
              <w:t>- Competenze informatiche</w:t>
            </w:r>
            <w:r w:rsidRPr="00DA113C">
              <w:rPr>
                <w:rFonts w:ascii="Arial" w:hAnsi="Arial" w:cs="Arial"/>
                <w:sz w:val="19"/>
                <w:szCs w:val="19"/>
              </w:rPr>
              <w:br/>
              <w:t>- Esperienza di gestione d’aula o di gruppi in formazione (30 ore all’anno per minimo 3 anni)</w:t>
            </w:r>
            <w:r w:rsidR="00B82465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FB0233" w:rsidRPr="00DA113C" w:rsidTr="00FB0233">
        <w:trPr>
          <w:trHeight w:val="698"/>
        </w:trPr>
        <w:tc>
          <w:tcPr>
            <w:tcW w:w="24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0233" w:rsidRPr="00DA113C" w:rsidRDefault="00FB0233" w:rsidP="00C9313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DA113C">
              <w:rPr>
                <w:rFonts w:ascii="Arial" w:hAnsi="Arial" w:cs="Arial"/>
                <w:b/>
                <w:sz w:val="18"/>
                <w:szCs w:val="18"/>
              </w:rPr>
              <w:t>Orizzonte Europa – Potenziamento linguistico- Modulo 2- Lingua tedesca</w:t>
            </w:r>
          </w:p>
          <w:p w:rsidR="00FB0233" w:rsidRPr="00DA113C" w:rsidRDefault="00FB0233" w:rsidP="00C9313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B0233" w:rsidRPr="00DA113C" w:rsidRDefault="00FB0233" w:rsidP="00C9313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DA113C">
              <w:rPr>
                <w:rFonts w:ascii="Arial" w:hAnsi="Arial" w:cs="Arial"/>
                <w:b/>
                <w:sz w:val="18"/>
                <w:szCs w:val="18"/>
              </w:rPr>
              <w:t>60 ore</w:t>
            </w:r>
          </w:p>
          <w:p w:rsidR="00FB0233" w:rsidRPr="00DA113C" w:rsidRDefault="00FB0233" w:rsidP="00C9313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B0233" w:rsidRPr="00DA113C" w:rsidRDefault="00FB0233" w:rsidP="00C9313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A113C">
              <w:rPr>
                <w:rFonts w:ascii="Arial" w:hAnsi="Arial" w:cs="Arial"/>
                <w:b/>
                <w:sz w:val="18"/>
                <w:szCs w:val="18"/>
              </w:rPr>
              <w:t>20 allievi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F3F" w:rsidRDefault="00DD6F3F" w:rsidP="00C931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d’Aula</w:t>
            </w:r>
          </w:p>
          <w:p w:rsidR="00FB0233" w:rsidRPr="00DA113C" w:rsidRDefault="00FB0233" w:rsidP="00C931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113C">
              <w:rPr>
                <w:sz w:val="18"/>
                <w:szCs w:val="18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13C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A1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233" w:rsidRPr="00DA113C" w:rsidRDefault="00FB0233" w:rsidP="00C9313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113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233" w:rsidRPr="00DA113C" w:rsidRDefault="00FB0233" w:rsidP="00C9313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  <w:r w:rsidRPr="00DA113C">
              <w:rPr>
                <w:rFonts w:ascii="Arial" w:hAnsi="Arial" w:cs="Arial"/>
                <w:sz w:val="19"/>
                <w:szCs w:val="19"/>
              </w:rPr>
              <w:t>- Laurea vecchio ordinamento o specialistica nuovo ordinamento, priorità per docenti di “Lingua e Civiltà Spagnola” e “Lingue e Letterature Straniere”.</w:t>
            </w:r>
          </w:p>
          <w:p w:rsidR="00FB0233" w:rsidRPr="00DA113C" w:rsidRDefault="00FB0233" w:rsidP="00C93137">
            <w:pPr>
              <w:snapToGrid w:val="0"/>
              <w:rPr>
                <w:sz w:val="19"/>
                <w:szCs w:val="19"/>
              </w:rPr>
            </w:pPr>
            <w:r w:rsidRPr="00DA113C">
              <w:rPr>
                <w:rFonts w:ascii="Arial" w:hAnsi="Arial" w:cs="Arial"/>
                <w:sz w:val="19"/>
                <w:szCs w:val="19"/>
              </w:rPr>
              <w:t>- Competenze informatiche</w:t>
            </w:r>
            <w:r w:rsidRPr="00DA113C">
              <w:rPr>
                <w:rFonts w:ascii="Arial" w:hAnsi="Arial" w:cs="Arial"/>
                <w:sz w:val="19"/>
                <w:szCs w:val="19"/>
              </w:rPr>
              <w:br/>
              <w:t>- Esperienza di gestione d’aula o di gruppi in formazione (30 ore all’anno per minimo 3 anni)</w:t>
            </w:r>
          </w:p>
        </w:tc>
      </w:tr>
      <w:tr w:rsidR="00FB0233" w:rsidRPr="00DA113C" w:rsidTr="00FB0233">
        <w:trPr>
          <w:trHeight w:val="697"/>
        </w:trPr>
        <w:tc>
          <w:tcPr>
            <w:tcW w:w="24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233" w:rsidRPr="00DA113C" w:rsidRDefault="00FB0233" w:rsidP="00C93137">
            <w:pPr>
              <w:snapToGrid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33" w:rsidRPr="00DA113C" w:rsidRDefault="00DD6F3F" w:rsidP="00C931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Accompagnatore</w:t>
            </w:r>
            <w:r w:rsidR="00FB0233" w:rsidRPr="00DA113C">
              <w:rPr>
                <w:sz w:val="18"/>
                <w:szCs w:val="18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0233" w:rsidRPr="00DA113C">
              <w:rPr>
                <w:sz w:val="18"/>
                <w:szCs w:val="18"/>
              </w:rPr>
              <w:instrText xml:space="preserve"> FORMCHECKBOX </w:instrText>
            </w:r>
            <w:r w:rsidR="00FB0233">
              <w:rPr>
                <w:sz w:val="18"/>
                <w:szCs w:val="18"/>
              </w:rPr>
            </w:r>
            <w:r w:rsidR="00FB0233">
              <w:rPr>
                <w:sz w:val="18"/>
                <w:szCs w:val="18"/>
              </w:rPr>
              <w:fldChar w:fldCharType="separate"/>
            </w:r>
            <w:r w:rsidR="00FB0233" w:rsidRPr="00DA1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233" w:rsidRPr="00DA113C" w:rsidRDefault="00FB0233" w:rsidP="00C9313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113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233" w:rsidRPr="00DA113C" w:rsidRDefault="00FB0233" w:rsidP="00C93137">
            <w:pPr>
              <w:snapToGrid w:val="0"/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DA113C">
              <w:rPr>
                <w:rFonts w:ascii="Arial" w:hAnsi="Arial" w:cs="Arial"/>
                <w:sz w:val="19"/>
                <w:szCs w:val="19"/>
              </w:rPr>
              <w:t>- Docente madrelingua (lingua spagnola)</w:t>
            </w:r>
          </w:p>
          <w:p w:rsidR="00FB0233" w:rsidRPr="00DA113C" w:rsidRDefault="00FB0233" w:rsidP="00C93137">
            <w:pPr>
              <w:snapToGrid w:val="0"/>
              <w:spacing w:after="0"/>
              <w:rPr>
                <w:rFonts w:ascii="Arial" w:hAnsi="Arial" w:cs="Arial"/>
                <w:sz w:val="6"/>
                <w:szCs w:val="19"/>
              </w:rPr>
            </w:pPr>
          </w:p>
          <w:p w:rsidR="00FB0233" w:rsidRPr="00DA113C" w:rsidRDefault="00FB0233" w:rsidP="00C93137">
            <w:pPr>
              <w:snapToGrid w:val="0"/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DA113C">
              <w:rPr>
                <w:rFonts w:ascii="Arial" w:hAnsi="Arial" w:cs="Arial"/>
                <w:sz w:val="19"/>
                <w:szCs w:val="19"/>
              </w:rPr>
              <w:t>OPPURE</w:t>
            </w:r>
          </w:p>
          <w:p w:rsidR="00FB0233" w:rsidRPr="00DA113C" w:rsidRDefault="00FB0233" w:rsidP="00C93137">
            <w:pPr>
              <w:snapToGrid w:val="0"/>
              <w:spacing w:after="0"/>
              <w:rPr>
                <w:rFonts w:ascii="Arial" w:hAnsi="Arial" w:cs="Arial"/>
                <w:sz w:val="6"/>
                <w:szCs w:val="19"/>
              </w:rPr>
            </w:pPr>
          </w:p>
          <w:p w:rsidR="00FB0233" w:rsidRDefault="00FB0233" w:rsidP="00C93137">
            <w:pPr>
              <w:snapToGrid w:val="0"/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DA113C">
              <w:rPr>
                <w:rFonts w:ascii="Arial" w:hAnsi="Arial" w:cs="Arial"/>
                <w:sz w:val="19"/>
                <w:szCs w:val="19"/>
              </w:rPr>
              <w:t>Laurea vecchio ordinamento o specialistica nuovo ordinamento, priorità per docenti di “Lingua e Civiltà Spagnola” e “Lingue e Letterature Straniere”.</w:t>
            </w:r>
          </w:p>
          <w:p w:rsidR="00FB0233" w:rsidRPr="00DA113C" w:rsidRDefault="00FB0233" w:rsidP="00C93137">
            <w:pPr>
              <w:snapToGrid w:val="0"/>
              <w:spacing w:after="0"/>
              <w:rPr>
                <w:rFonts w:ascii="Arial" w:hAnsi="Arial" w:cs="Arial"/>
                <w:sz w:val="19"/>
                <w:szCs w:val="19"/>
              </w:rPr>
            </w:pPr>
          </w:p>
          <w:p w:rsidR="00FB0233" w:rsidRPr="00DA113C" w:rsidRDefault="00FB0233" w:rsidP="00C93137">
            <w:pPr>
              <w:ind w:right="103"/>
              <w:rPr>
                <w:rFonts w:ascii="Arial" w:hAnsi="Arial" w:cs="Arial"/>
                <w:sz w:val="19"/>
                <w:szCs w:val="19"/>
              </w:rPr>
            </w:pPr>
            <w:r w:rsidRPr="00DA113C">
              <w:rPr>
                <w:rFonts w:ascii="Arial" w:hAnsi="Arial" w:cs="Arial"/>
                <w:sz w:val="19"/>
                <w:szCs w:val="19"/>
              </w:rPr>
              <w:t>- Competenze informatiche</w:t>
            </w:r>
            <w:r w:rsidRPr="00DA113C">
              <w:rPr>
                <w:rFonts w:ascii="Arial" w:hAnsi="Arial" w:cs="Arial"/>
                <w:sz w:val="19"/>
                <w:szCs w:val="19"/>
              </w:rPr>
              <w:br/>
              <w:t>- Esperienza di gestione d’aula o di gruppi in formazione (30 ore all’anno per minimo 3 anni)</w:t>
            </w:r>
          </w:p>
        </w:tc>
      </w:tr>
    </w:tbl>
    <w:p w:rsidR="008F6F27" w:rsidRDefault="008F6F27" w:rsidP="008F6F27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774F69" w:rsidRDefault="00774F69">
      <w:pPr>
        <w:suppressAutoHyphens w:val="0"/>
        <w:spacing w:line="259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br w:type="page"/>
      </w:r>
    </w:p>
    <w:p w:rsidR="008F6F27" w:rsidRDefault="008F6F27" w:rsidP="008F6F27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37"/>
        <w:gridCol w:w="1249"/>
        <w:gridCol w:w="567"/>
        <w:gridCol w:w="2126"/>
        <w:gridCol w:w="3260"/>
      </w:tblGrid>
      <w:tr w:rsidR="008F6F27" w:rsidTr="00C93137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F6F27" w:rsidRDefault="008F6F27" w:rsidP="00C93137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Titolo modulo e Attività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6F27" w:rsidRDefault="008F6F27" w:rsidP="00C93137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ESPERTO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F6F27" w:rsidRDefault="008F6F27" w:rsidP="00C93137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F6F27" w:rsidRDefault="008F6F27" w:rsidP="00C93137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Attività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6F27" w:rsidRDefault="008F6F27" w:rsidP="00C93137">
            <w:pPr>
              <w:pStyle w:val="Default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Titolo di accesso richiesto</w:t>
            </w:r>
          </w:p>
        </w:tc>
      </w:tr>
      <w:tr w:rsidR="008F6F27" w:rsidRPr="006B2408" w:rsidTr="00C93137">
        <w:trPr>
          <w:trHeight w:val="578"/>
        </w:trPr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F27" w:rsidRPr="006B2408" w:rsidRDefault="008F6F27" w:rsidP="00C9313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B2408">
              <w:rPr>
                <w:rFonts w:ascii="Arial" w:hAnsi="Arial" w:cs="Arial"/>
                <w:b/>
                <w:sz w:val="19"/>
                <w:szCs w:val="19"/>
              </w:rPr>
              <w:t>Orizzonte Europa – Potenziamento linguistico - Modulo 1 - Lingua spagnola</w:t>
            </w:r>
          </w:p>
          <w:p w:rsidR="008F6F27" w:rsidRPr="006B2408" w:rsidRDefault="008F6F27" w:rsidP="00C9313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B2408">
              <w:rPr>
                <w:rFonts w:ascii="Arial" w:hAnsi="Arial" w:cs="Arial"/>
                <w:b/>
                <w:sz w:val="19"/>
                <w:szCs w:val="19"/>
              </w:rPr>
              <w:t>60 ore</w:t>
            </w:r>
          </w:p>
          <w:p w:rsidR="008F6F27" w:rsidRPr="006B2408" w:rsidRDefault="008F6F27" w:rsidP="00C93137">
            <w:pPr>
              <w:rPr>
                <w:rFonts w:ascii="Arial" w:hAnsi="Arial" w:cs="Arial"/>
                <w:sz w:val="19"/>
                <w:szCs w:val="19"/>
              </w:rPr>
            </w:pPr>
            <w:r w:rsidRPr="006B2408">
              <w:rPr>
                <w:rFonts w:ascii="Arial" w:hAnsi="Arial" w:cs="Arial"/>
                <w:b/>
                <w:sz w:val="19"/>
                <w:szCs w:val="19"/>
              </w:rPr>
              <w:t>25 allievi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F27" w:rsidRDefault="008F6F27" w:rsidP="00C931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66574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F27" w:rsidRPr="006B2408" w:rsidRDefault="008F6F27" w:rsidP="00C93137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B2408">
              <w:rPr>
                <w:rFonts w:ascii="Arial" w:hAnsi="Arial" w:cs="Arial"/>
                <w:sz w:val="19"/>
                <w:szCs w:val="19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F27" w:rsidRPr="006B2408" w:rsidRDefault="008F6F27" w:rsidP="00C9313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  <w:r w:rsidRPr="006B2408">
              <w:rPr>
                <w:rFonts w:ascii="Arial" w:hAnsi="Arial" w:cs="Arial"/>
                <w:sz w:val="19"/>
                <w:szCs w:val="19"/>
              </w:rPr>
              <w:t>Corso di preparazione all'esame per la certificazione di lingua spagnola (DELE) livello B1.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F27" w:rsidRPr="006B2408" w:rsidRDefault="008F6F27" w:rsidP="00C93137">
            <w:pPr>
              <w:rPr>
                <w:sz w:val="19"/>
                <w:szCs w:val="19"/>
              </w:rPr>
            </w:pPr>
            <w:r w:rsidRPr="006B2408">
              <w:rPr>
                <w:rFonts w:ascii="Arial" w:hAnsi="Arial" w:cs="Arial"/>
                <w:sz w:val="19"/>
                <w:szCs w:val="19"/>
              </w:rPr>
              <w:t>Docente madrelingua (lingua spagnola)</w:t>
            </w:r>
          </w:p>
        </w:tc>
      </w:tr>
      <w:tr w:rsidR="008F6F27" w:rsidRPr="006B2408" w:rsidTr="00C93137">
        <w:trPr>
          <w:trHeight w:val="578"/>
        </w:trPr>
        <w:tc>
          <w:tcPr>
            <w:tcW w:w="2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F27" w:rsidRPr="006B2408" w:rsidRDefault="008F6F27" w:rsidP="00C93137">
            <w:pPr>
              <w:snapToGrid w:val="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F27" w:rsidRDefault="008F6F27" w:rsidP="00C931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66574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F27" w:rsidRPr="006B2408" w:rsidRDefault="008F6F27" w:rsidP="00C931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8F6F27" w:rsidRPr="006B2408" w:rsidRDefault="008F6F27" w:rsidP="00C931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B2408">
              <w:rPr>
                <w:rFonts w:ascii="Arial" w:hAnsi="Arial" w:cs="Arial"/>
                <w:sz w:val="19"/>
                <w:szCs w:val="19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27" w:rsidRPr="006B2408" w:rsidRDefault="008F6F27" w:rsidP="00C93137">
            <w:pPr>
              <w:rPr>
                <w:rFonts w:ascii="Arial" w:hAnsi="Arial" w:cs="Arial"/>
                <w:sz w:val="19"/>
                <w:szCs w:val="19"/>
              </w:rPr>
            </w:pPr>
            <w:r w:rsidRPr="006B2408">
              <w:rPr>
                <w:rFonts w:ascii="Arial" w:hAnsi="Arial" w:cs="Arial"/>
                <w:sz w:val="19"/>
                <w:szCs w:val="19"/>
              </w:rPr>
              <w:t>Laboratorio di preparazione alla settimana di mobilità all’estero (videoconferenza con studenti spagnoli per concordare tematiche dello scambio).</w:t>
            </w:r>
          </w:p>
          <w:p w:rsidR="008F6F27" w:rsidRPr="006B2408" w:rsidRDefault="008F6F27" w:rsidP="00C93137">
            <w:pPr>
              <w:rPr>
                <w:rFonts w:ascii="Arial" w:hAnsi="Arial" w:cs="Arial"/>
                <w:sz w:val="19"/>
                <w:szCs w:val="19"/>
              </w:rPr>
            </w:pPr>
            <w:r w:rsidRPr="006B2408">
              <w:rPr>
                <w:rFonts w:ascii="Arial" w:hAnsi="Arial" w:cs="Arial"/>
                <w:sz w:val="19"/>
                <w:szCs w:val="19"/>
              </w:rPr>
              <w:t xml:space="preserve">Soggiorno all'estero articolato in lezioni curricolari, visite guidate e laboratori presso la scuola partner. </w:t>
            </w:r>
          </w:p>
          <w:p w:rsidR="008F6F27" w:rsidRPr="006B2408" w:rsidRDefault="008F6F27" w:rsidP="00C93137">
            <w:pPr>
              <w:rPr>
                <w:rFonts w:ascii="Arial" w:hAnsi="Arial" w:cs="Arial"/>
                <w:sz w:val="19"/>
                <w:szCs w:val="19"/>
              </w:rPr>
            </w:pPr>
            <w:r w:rsidRPr="006B2408">
              <w:rPr>
                <w:rFonts w:ascii="Arial" w:hAnsi="Arial" w:cs="Arial"/>
                <w:sz w:val="19"/>
                <w:szCs w:val="19"/>
              </w:rPr>
              <w:t>Evento di chiusura del progetto (giovedì 9 maggio 2019).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F27" w:rsidRDefault="008F6F27" w:rsidP="00C9313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  <w:r w:rsidRPr="006B2408">
              <w:rPr>
                <w:rFonts w:ascii="Arial" w:hAnsi="Arial" w:cs="Arial"/>
                <w:sz w:val="19"/>
                <w:szCs w:val="19"/>
              </w:rPr>
              <w:t>Laurea vecchio ordinamento o specialistica nuovo ordinamento, priorità per docenti di “Lingua e Civiltà Spagnola” e “Lingue e Letterature Straniere”.</w:t>
            </w:r>
          </w:p>
          <w:p w:rsidR="008F6F27" w:rsidRPr="006B2408" w:rsidRDefault="008F6F27" w:rsidP="00C93137">
            <w:pPr>
              <w:snapToGrid w:val="0"/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F3216C">
              <w:rPr>
                <w:rFonts w:ascii="Arial" w:hAnsi="Arial" w:cs="Arial"/>
                <w:sz w:val="19"/>
                <w:szCs w:val="19"/>
              </w:rPr>
              <w:t>Esperienza di accompagnamento di studenti all’estero</w:t>
            </w:r>
          </w:p>
          <w:p w:rsidR="008F6F27" w:rsidRDefault="008F6F27" w:rsidP="00C9313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  <w:p w:rsidR="008F6F27" w:rsidRPr="006B2408" w:rsidRDefault="008F6F27" w:rsidP="00C93137">
            <w:pPr>
              <w:snapToGrid w:val="0"/>
              <w:rPr>
                <w:sz w:val="19"/>
                <w:szCs w:val="19"/>
              </w:rPr>
            </w:pPr>
            <w:r w:rsidRPr="006B2408">
              <w:rPr>
                <w:rFonts w:ascii="Arial" w:hAnsi="Arial" w:cs="Arial"/>
                <w:sz w:val="19"/>
                <w:szCs w:val="19"/>
              </w:rPr>
              <w:t>Conoscenza lingua spagnola livello C1.</w:t>
            </w:r>
          </w:p>
        </w:tc>
      </w:tr>
      <w:tr w:rsidR="008F6F27" w:rsidRPr="006B2408" w:rsidTr="00C93137">
        <w:trPr>
          <w:trHeight w:val="577"/>
        </w:trPr>
        <w:tc>
          <w:tcPr>
            <w:tcW w:w="2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F27" w:rsidRPr="006B2408" w:rsidRDefault="008F6F27" w:rsidP="00C93137">
            <w:pPr>
              <w:snapToGrid w:val="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F27" w:rsidRDefault="008F6F27" w:rsidP="00C931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66574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F27" w:rsidRPr="006B2408" w:rsidRDefault="008F6F27" w:rsidP="00C931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B2408">
              <w:rPr>
                <w:rFonts w:ascii="Arial" w:hAnsi="Arial"/>
                <w:sz w:val="19"/>
                <w:szCs w:val="19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27" w:rsidRPr="006B2408" w:rsidRDefault="008F6F27" w:rsidP="00C93137">
            <w:pPr>
              <w:rPr>
                <w:rFonts w:ascii="Arial" w:hAnsi="Arial" w:cs="Arial"/>
                <w:sz w:val="19"/>
                <w:szCs w:val="19"/>
              </w:rPr>
            </w:pPr>
            <w:r w:rsidRPr="006B2408">
              <w:rPr>
                <w:rFonts w:ascii="Arial" w:hAnsi="Arial" w:cs="Arial"/>
                <w:sz w:val="19"/>
                <w:szCs w:val="19"/>
              </w:rPr>
              <w:t>Preparazione alle visite a Roma e a Firenze previste durante la settimana di accoglienza.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F27" w:rsidRPr="006B2408" w:rsidRDefault="008F6F27" w:rsidP="00C93137">
            <w:pPr>
              <w:rPr>
                <w:sz w:val="19"/>
                <w:szCs w:val="19"/>
              </w:rPr>
            </w:pPr>
            <w:r w:rsidRPr="006B2408">
              <w:rPr>
                <w:rFonts w:ascii="Arial" w:hAnsi="Arial" w:cs="Arial"/>
                <w:sz w:val="19"/>
                <w:szCs w:val="19"/>
              </w:rPr>
              <w:t>Laurea vecchio ordinamento o specialistica nuovo ordinamento, priorità a materie umanistiche / arte.</w:t>
            </w:r>
          </w:p>
        </w:tc>
      </w:tr>
      <w:tr w:rsidR="008F6F27" w:rsidRPr="006B2408" w:rsidTr="00C93137">
        <w:trPr>
          <w:trHeight w:val="577"/>
        </w:trPr>
        <w:tc>
          <w:tcPr>
            <w:tcW w:w="24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F27" w:rsidRPr="006B2408" w:rsidRDefault="008F6F27" w:rsidP="00C93137">
            <w:pPr>
              <w:snapToGrid w:val="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F27" w:rsidRDefault="008F6F27" w:rsidP="00C931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66574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F27" w:rsidRPr="006B2408" w:rsidRDefault="008F6F27" w:rsidP="00C931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B2408">
              <w:rPr>
                <w:rFonts w:ascii="Arial" w:hAnsi="Arial"/>
                <w:sz w:val="19"/>
                <w:szCs w:val="19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F27" w:rsidRPr="006B2408" w:rsidRDefault="008F6F27" w:rsidP="00C93137">
            <w:pPr>
              <w:rPr>
                <w:rFonts w:ascii="Arial" w:hAnsi="Arial" w:cs="Arial"/>
                <w:sz w:val="19"/>
                <w:szCs w:val="19"/>
              </w:rPr>
            </w:pPr>
            <w:r w:rsidRPr="006B2408">
              <w:rPr>
                <w:rFonts w:ascii="Arial" w:hAnsi="Arial" w:cs="Arial"/>
                <w:sz w:val="19"/>
                <w:szCs w:val="19"/>
              </w:rPr>
              <w:t xml:space="preserve">Preparazione di un prodotto multimediale finale frutto dell'intera esperienza.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F27" w:rsidRPr="006B2408" w:rsidRDefault="008F6F27" w:rsidP="00C93137">
            <w:pPr>
              <w:snapToGrid w:val="0"/>
              <w:rPr>
                <w:sz w:val="19"/>
                <w:szCs w:val="19"/>
              </w:rPr>
            </w:pPr>
            <w:r w:rsidRPr="006B2408">
              <w:rPr>
                <w:rFonts w:ascii="Arial" w:hAnsi="Arial" w:cs="Arial"/>
                <w:sz w:val="19"/>
                <w:szCs w:val="19"/>
              </w:rPr>
              <w:t>Familiarità con mezzi multimediali per la creazione di una sintesi audio-visiva dell'esperienza.</w:t>
            </w:r>
          </w:p>
        </w:tc>
      </w:tr>
    </w:tbl>
    <w:p w:rsidR="008F6F27" w:rsidRDefault="008F6F27" w:rsidP="008F6F27">
      <w:pPr>
        <w:pStyle w:val="Corpotesto"/>
        <w:rPr>
          <w:rFonts w:ascii="Arial" w:hAnsi="Arial" w:cs="Arial"/>
          <w:b/>
          <w:bCs/>
        </w:rPr>
      </w:pPr>
    </w:p>
    <w:p w:rsidR="008F6F27" w:rsidRDefault="008F6F27" w:rsidP="008F6F27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1418"/>
        <w:gridCol w:w="567"/>
        <w:gridCol w:w="2363"/>
        <w:gridCol w:w="2976"/>
      </w:tblGrid>
      <w:tr w:rsidR="008F6F27" w:rsidTr="00C9313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F6F27" w:rsidRDefault="008F6F27" w:rsidP="00C93137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Titolo modulo e Attività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6F27" w:rsidRDefault="008F6F27" w:rsidP="00C93137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ESPERTO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F6F27" w:rsidRDefault="008F6F27" w:rsidP="00C93137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Ore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F6F27" w:rsidRDefault="008F6F27" w:rsidP="00C93137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Attività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6F27" w:rsidRDefault="008F6F27" w:rsidP="00C93137">
            <w:pPr>
              <w:pStyle w:val="Default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Titolo di accesso richiesto</w:t>
            </w:r>
          </w:p>
        </w:tc>
      </w:tr>
      <w:tr w:rsidR="008F6F27" w:rsidTr="00C93137">
        <w:trPr>
          <w:trHeight w:val="578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F27" w:rsidRPr="006B2408" w:rsidRDefault="008F6F27" w:rsidP="00C93137">
            <w:pPr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  <w:r w:rsidRPr="006B2408">
              <w:rPr>
                <w:rFonts w:ascii="Arial" w:hAnsi="Arial" w:cs="Arial"/>
                <w:b/>
                <w:sz w:val="19"/>
                <w:szCs w:val="19"/>
              </w:rPr>
              <w:t>Orizzonte Europa – Potenziamento linguistico - Modulo 2 - Lingua tedesca</w:t>
            </w:r>
          </w:p>
          <w:p w:rsidR="008F6F27" w:rsidRPr="006B2408" w:rsidRDefault="008F6F27" w:rsidP="00C93137">
            <w:pPr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8F6F27" w:rsidRPr="006B2408" w:rsidRDefault="008F6F27" w:rsidP="00C93137">
            <w:pPr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  <w:r w:rsidRPr="006B2408">
              <w:rPr>
                <w:rFonts w:ascii="Arial" w:hAnsi="Arial" w:cs="Arial"/>
                <w:b/>
                <w:sz w:val="19"/>
                <w:szCs w:val="19"/>
              </w:rPr>
              <w:t>60 ore</w:t>
            </w:r>
          </w:p>
          <w:p w:rsidR="008F6F27" w:rsidRPr="006B2408" w:rsidRDefault="008F6F27" w:rsidP="00C93137">
            <w:pPr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8F6F27" w:rsidRPr="006B2408" w:rsidRDefault="008F6F27" w:rsidP="00C93137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6B2408">
              <w:rPr>
                <w:rFonts w:ascii="Arial" w:hAnsi="Arial" w:cs="Arial"/>
                <w:b/>
                <w:sz w:val="19"/>
                <w:szCs w:val="19"/>
              </w:rPr>
              <w:t>20 allievi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F27" w:rsidRDefault="008F6F27" w:rsidP="00C931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66574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F27" w:rsidRPr="006B2408" w:rsidRDefault="008F6F27" w:rsidP="00C93137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B2408">
              <w:rPr>
                <w:rFonts w:ascii="Arial" w:hAnsi="Arial" w:cs="Arial"/>
                <w:sz w:val="19"/>
                <w:szCs w:val="19"/>
              </w:rPr>
              <w:t>25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F27" w:rsidRPr="006113B6" w:rsidRDefault="008F6F27" w:rsidP="00C93137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113B6">
              <w:rPr>
                <w:rFonts w:ascii="Arial" w:hAnsi="Arial" w:cs="Arial"/>
                <w:sz w:val="18"/>
                <w:szCs w:val="18"/>
              </w:rPr>
              <w:t xml:space="preserve">Corso di preparazione alla certificazione Goethe Livello B1 nelle quattro abilità: </w:t>
            </w:r>
            <w:proofErr w:type="spellStart"/>
            <w:r w:rsidRPr="006113B6">
              <w:rPr>
                <w:rFonts w:ascii="Arial" w:hAnsi="Arial" w:cs="Arial"/>
                <w:sz w:val="18"/>
                <w:szCs w:val="18"/>
              </w:rPr>
              <w:t>Hören</w:t>
            </w:r>
            <w:proofErr w:type="spellEnd"/>
            <w:r w:rsidRPr="006113B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113B6">
              <w:rPr>
                <w:rFonts w:ascii="Arial" w:hAnsi="Arial" w:cs="Arial"/>
                <w:sz w:val="18"/>
                <w:szCs w:val="18"/>
              </w:rPr>
              <w:t>Lesen</w:t>
            </w:r>
            <w:proofErr w:type="spellEnd"/>
            <w:r w:rsidRPr="006113B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113B6">
              <w:rPr>
                <w:rFonts w:ascii="Arial" w:hAnsi="Arial" w:cs="Arial"/>
                <w:sz w:val="18"/>
                <w:szCs w:val="18"/>
              </w:rPr>
              <w:t>Sprechen</w:t>
            </w:r>
            <w:proofErr w:type="spellEnd"/>
            <w:r w:rsidRPr="006113B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113B6">
              <w:rPr>
                <w:rFonts w:ascii="Arial" w:hAnsi="Arial" w:cs="Arial"/>
                <w:sz w:val="18"/>
                <w:szCs w:val="18"/>
              </w:rPr>
              <w:t>Schreiben</w:t>
            </w:r>
            <w:proofErr w:type="spellEnd"/>
            <w:r w:rsidRPr="006113B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F27" w:rsidRPr="00DA113C" w:rsidRDefault="008F6F27" w:rsidP="00C93137">
            <w:pPr>
              <w:spacing w:after="0"/>
              <w:rPr>
                <w:sz w:val="18"/>
                <w:szCs w:val="18"/>
              </w:rPr>
            </w:pPr>
            <w:r w:rsidRPr="00DA113C">
              <w:rPr>
                <w:rFonts w:ascii="Arial" w:hAnsi="Arial" w:cs="Arial"/>
                <w:sz w:val="18"/>
                <w:szCs w:val="18"/>
              </w:rPr>
              <w:t>Docente madrelingua (lingua tedesca)</w:t>
            </w:r>
          </w:p>
        </w:tc>
      </w:tr>
      <w:tr w:rsidR="008F6F27" w:rsidTr="00C93137">
        <w:trPr>
          <w:trHeight w:val="578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F27" w:rsidRPr="006B2408" w:rsidRDefault="008F6F27" w:rsidP="00C93137">
            <w:pPr>
              <w:snapToGrid w:val="0"/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F27" w:rsidRDefault="008F6F27" w:rsidP="00C931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66574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F27" w:rsidRPr="006B2408" w:rsidRDefault="008F6F27" w:rsidP="00C93137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8F6F27" w:rsidRPr="006B2408" w:rsidRDefault="008F6F27" w:rsidP="00C93137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B2408"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27" w:rsidRPr="006113B6" w:rsidRDefault="008F6F27" w:rsidP="00C9313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113B6">
              <w:rPr>
                <w:rFonts w:ascii="Arial" w:hAnsi="Arial" w:cs="Arial"/>
                <w:sz w:val="18"/>
                <w:szCs w:val="18"/>
              </w:rPr>
              <w:t xml:space="preserve">Preparazione allo scambio culturale: laboratorio di </w:t>
            </w:r>
            <w:proofErr w:type="gramStart"/>
            <w:r w:rsidRPr="006113B6">
              <w:rPr>
                <w:rFonts w:ascii="Arial" w:hAnsi="Arial" w:cs="Arial"/>
                <w:sz w:val="18"/>
                <w:szCs w:val="18"/>
              </w:rPr>
              <w:t>ricerca  sulle</w:t>
            </w:r>
            <w:proofErr w:type="gramEnd"/>
            <w:r w:rsidRPr="006113B6">
              <w:rPr>
                <w:rFonts w:ascii="Arial" w:hAnsi="Arial" w:cs="Arial"/>
                <w:sz w:val="18"/>
                <w:szCs w:val="18"/>
              </w:rPr>
              <w:t xml:space="preserve"> energie rinnovabili (interviste ad esperti, articoli di giornale, rassegne stampa) e sintesi del materiale raccolto per presentazione in lingua tedesca.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F27" w:rsidRPr="00DA113C" w:rsidRDefault="008F6F27" w:rsidP="00C93137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A113C">
              <w:rPr>
                <w:rFonts w:ascii="Arial" w:hAnsi="Arial" w:cs="Arial"/>
                <w:sz w:val="18"/>
                <w:szCs w:val="18"/>
              </w:rPr>
              <w:t>Laurea vecchio ordinamento o specialistica nuovo ordinamento, priorità per docenti di “Lingua e Civiltà Tedesca” e “Lingue e Letterature Straniere”.</w:t>
            </w:r>
          </w:p>
          <w:p w:rsidR="008F6F27" w:rsidRPr="00DA113C" w:rsidRDefault="008F6F27" w:rsidP="00C93137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8F6F27" w:rsidRPr="00DA113C" w:rsidRDefault="008F6F27" w:rsidP="00C93137">
            <w:pPr>
              <w:snapToGrid w:val="0"/>
              <w:spacing w:after="0"/>
              <w:rPr>
                <w:sz w:val="18"/>
                <w:szCs w:val="18"/>
              </w:rPr>
            </w:pPr>
            <w:r w:rsidRPr="00DA113C">
              <w:rPr>
                <w:rFonts w:ascii="Arial" w:hAnsi="Arial" w:cs="Arial"/>
                <w:sz w:val="18"/>
                <w:szCs w:val="18"/>
              </w:rPr>
              <w:t>Conoscenza lingua tedesca livello C1.</w:t>
            </w:r>
          </w:p>
        </w:tc>
      </w:tr>
      <w:tr w:rsidR="008F6F27" w:rsidTr="00C93137">
        <w:trPr>
          <w:trHeight w:val="578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F27" w:rsidRPr="006B2408" w:rsidRDefault="008F6F27" w:rsidP="00C93137">
            <w:pPr>
              <w:snapToGrid w:val="0"/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F27" w:rsidRDefault="008F6F27" w:rsidP="00C931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66574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F27" w:rsidRPr="006B2408" w:rsidRDefault="008F6F27" w:rsidP="00C93137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B2408"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27" w:rsidRPr="006113B6" w:rsidRDefault="008F6F27" w:rsidP="00C9313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113B6">
              <w:rPr>
                <w:rFonts w:ascii="Arial" w:hAnsi="Arial" w:cs="Arial"/>
                <w:sz w:val="18"/>
                <w:szCs w:val="18"/>
              </w:rPr>
              <w:t xml:space="preserve">Attività di scambio-soggiorno in Italia, articolata in presentazione del territorio grossetano e delle sue energie rinnovabili (2h, in lingua tedesca), visita guidata all'impianto fotovoltaico del </w:t>
            </w:r>
            <w:proofErr w:type="spellStart"/>
            <w:r w:rsidRPr="006113B6">
              <w:rPr>
                <w:rFonts w:ascii="Arial" w:hAnsi="Arial" w:cs="Arial"/>
                <w:sz w:val="18"/>
                <w:szCs w:val="18"/>
              </w:rPr>
              <w:t>Fontino</w:t>
            </w:r>
            <w:proofErr w:type="spellEnd"/>
            <w:r w:rsidRPr="006113B6">
              <w:rPr>
                <w:rFonts w:ascii="Arial" w:hAnsi="Arial" w:cs="Arial"/>
                <w:sz w:val="18"/>
                <w:szCs w:val="18"/>
              </w:rPr>
              <w:t xml:space="preserve"> a Massa M.ma (4h), visita guidata alla centrale termica di Larderello (4h).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F27" w:rsidRPr="00DA113C" w:rsidRDefault="008F6F27" w:rsidP="00C93137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A113C">
              <w:rPr>
                <w:rFonts w:ascii="Arial" w:hAnsi="Arial" w:cs="Arial"/>
                <w:sz w:val="18"/>
                <w:szCs w:val="18"/>
              </w:rPr>
              <w:t>Laurea vecchio ordinamento o specialistica nuovo ordinamento, priorità per docenti di “Lingua e Civiltà Tedesca” e “Lingue e Letterature Straniere”.</w:t>
            </w:r>
          </w:p>
          <w:p w:rsidR="008F6F27" w:rsidRPr="00DA113C" w:rsidRDefault="008F6F27" w:rsidP="00C93137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8F6F27" w:rsidRPr="00DA113C" w:rsidRDefault="008F6F27" w:rsidP="00C93137">
            <w:pPr>
              <w:snapToGrid w:val="0"/>
              <w:spacing w:after="0"/>
              <w:rPr>
                <w:sz w:val="18"/>
                <w:szCs w:val="18"/>
              </w:rPr>
            </w:pPr>
            <w:r w:rsidRPr="00DA113C">
              <w:rPr>
                <w:rFonts w:ascii="Arial" w:hAnsi="Arial" w:cs="Arial"/>
                <w:sz w:val="18"/>
                <w:szCs w:val="18"/>
              </w:rPr>
              <w:t>Conoscenza lingua tedesca livello C1.</w:t>
            </w:r>
          </w:p>
        </w:tc>
      </w:tr>
      <w:tr w:rsidR="008F6F27" w:rsidTr="00C93137">
        <w:trPr>
          <w:trHeight w:val="577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F27" w:rsidRPr="006B2408" w:rsidRDefault="008F6F27" w:rsidP="00C93137">
            <w:pPr>
              <w:snapToGrid w:val="0"/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F27" w:rsidRDefault="008F6F27" w:rsidP="00C931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66574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F27" w:rsidRPr="006B2408" w:rsidRDefault="008F6F27" w:rsidP="00C93137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8F6F27" w:rsidRPr="006B2408" w:rsidRDefault="008F6F27" w:rsidP="00C93137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B2408"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27" w:rsidRPr="006113B6" w:rsidRDefault="008F6F27" w:rsidP="00C9313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113B6">
              <w:rPr>
                <w:rFonts w:ascii="Arial" w:hAnsi="Arial" w:cs="Arial"/>
                <w:sz w:val="18"/>
                <w:szCs w:val="18"/>
              </w:rPr>
              <w:t>Attività di scambio-soggiorno in Germania, articolata in presentazione della città di Münster e delle attività specifiche di sviluppo nel campo delle energie rinnovabili (2h), visita guidata ad un impianto eolico (4h), visita guidata alla città ed ai suoi esempi di energie rinnovabili (4h).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F27" w:rsidRPr="00DA113C" w:rsidRDefault="008F6F27" w:rsidP="00C93137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A113C">
              <w:rPr>
                <w:rFonts w:ascii="Arial" w:hAnsi="Arial" w:cs="Arial"/>
                <w:sz w:val="18"/>
                <w:szCs w:val="18"/>
              </w:rPr>
              <w:t xml:space="preserve">- Docente madrelingua (priorità lingua tedesca) </w:t>
            </w:r>
          </w:p>
          <w:p w:rsidR="008F6F27" w:rsidRPr="00DA113C" w:rsidRDefault="008F6F27" w:rsidP="00C93137">
            <w:pPr>
              <w:snapToGrid w:val="0"/>
              <w:spacing w:after="0"/>
              <w:rPr>
                <w:rFonts w:ascii="Arial" w:hAnsi="Arial" w:cs="Arial"/>
                <w:sz w:val="10"/>
                <w:szCs w:val="18"/>
              </w:rPr>
            </w:pPr>
          </w:p>
          <w:p w:rsidR="008F6F27" w:rsidRPr="00DA113C" w:rsidRDefault="008F6F27" w:rsidP="00C93137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A113C">
              <w:rPr>
                <w:rFonts w:ascii="Arial" w:hAnsi="Arial" w:cs="Arial"/>
                <w:sz w:val="18"/>
                <w:szCs w:val="18"/>
              </w:rPr>
              <w:t>OPPURE</w:t>
            </w:r>
          </w:p>
          <w:p w:rsidR="008F6F27" w:rsidRPr="00DA113C" w:rsidRDefault="008F6F27" w:rsidP="00C93137">
            <w:pPr>
              <w:snapToGrid w:val="0"/>
              <w:spacing w:after="0"/>
              <w:rPr>
                <w:rFonts w:ascii="Arial" w:hAnsi="Arial" w:cs="Arial"/>
                <w:sz w:val="8"/>
                <w:szCs w:val="18"/>
              </w:rPr>
            </w:pPr>
          </w:p>
          <w:p w:rsidR="008F6F27" w:rsidRPr="00DA113C" w:rsidRDefault="008F6F27" w:rsidP="00C93137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A113C">
              <w:rPr>
                <w:rFonts w:ascii="Arial" w:hAnsi="Arial" w:cs="Arial"/>
                <w:sz w:val="18"/>
                <w:szCs w:val="18"/>
              </w:rPr>
              <w:t>Laurea vecchio ordinamento o specialistica nuovo ordinamento, priorità per docenti di “Lingua e Civiltà Tedesca” e “Lingue e Letterature Straniere”.</w:t>
            </w:r>
          </w:p>
          <w:p w:rsidR="008F6F27" w:rsidRPr="00DA113C" w:rsidRDefault="008F6F27" w:rsidP="00C93137">
            <w:pPr>
              <w:snapToGrid w:val="0"/>
              <w:spacing w:after="0"/>
              <w:rPr>
                <w:rFonts w:ascii="Arial" w:hAnsi="Arial" w:cs="Arial"/>
                <w:sz w:val="4"/>
                <w:szCs w:val="18"/>
              </w:rPr>
            </w:pPr>
          </w:p>
          <w:p w:rsidR="008F6F27" w:rsidRPr="00DA113C" w:rsidRDefault="008F6F27" w:rsidP="00C93137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A113C">
              <w:rPr>
                <w:rFonts w:ascii="Arial" w:hAnsi="Arial" w:cs="Arial"/>
                <w:sz w:val="18"/>
                <w:szCs w:val="18"/>
              </w:rPr>
              <w:t>-Esperienza di accompagnamento di studenti all’estero</w:t>
            </w:r>
          </w:p>
          <w:p w:rsidR="008F6F27" w:rsidRPr="00DA113C" w:rsidRDefault="008F6F27" w:rsidP="00C93137">
            <w:pPr>
              <w:snapToGrid w:val="0"/>
              <w:spacing w:after="0"/>
              <w:rPr>
                <w:sz w:val="18"/>
                <w:szCs w:val="18"/>
              </w:rPr>
            </w:pPr>
            <w:r w:rsidRPr="00DA113C">
              <w:rPr>
                <w:rFonts w:ascii="Arial" w:hAnsi="Arial" w:cs="Arial"/>
                <w:sz w:val="18"/>
                <w:szCs w:val="18"/>
              </w:rPr>
              <w:t>- Conoscenza lingua tedesca livello C1.</w:t>
            </w:r>
          </w:p>
        </w:tc>
      </w:tr>
      <w:tr w:rsidR="008F6F27" w:rsidTr="00C93137">
        <w:trPr>
          <w:trHeight w:val="577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F27" w:rsidRPr="006B2408" w:rsidRDefault="008F6F27" w:rsidP="00C93137">
            <w:pPr>
              <w:snapToGrid w:val="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F27" w:rsidRDefault="008F6F27" w:rsidP="00C931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66574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F27" w:rsidRPr="006B2408" w:rsidRDefault="008F6F27" w:rsidP="00C931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B2408">
              <w:rPr>
                <w:rFonts w:ascii="Arial" w:hAnsi="Arial"/>
                <w:sz w:val="19"/>
                <w:szCs w:val="19"/>
              </w:rPr>
              <w:t>5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F27" w:rsidRPr="006113B6" w:rsidRDefault="008F6F27" w:rsidP="00C9313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113B6">
              <w:rPr>
                <w:rFonts w:ascii="Arial" w:hAnsi="Arial" w:cs="Arial"/>
                <w:sz w:val="18"/>
                <w:szCs w:val="18"/>
              </w:rPr>
              <w:t>Produzione, restituzione, realizzazione di una pagina web comune alle due scuole, in italiano e tedesco, sul tema delle energie rinnovabili e delle strategie di sviluppo nelle due regioni, periodico aggiornamento dei contenuti.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F27" w:rsidRPr="00DA113C" w:rsidRDefault="008F6F27" w:rsidP="00C9313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A113C">
              <w:rPr>
                <w:rFonts w:ascii="Arial" w:hAnsi="Arial" w:cs="Arial"/>
                <w:sz w:val="18"/>
                <w:szCs w:val="18"/>
              </w:rPr>
              <w:t>Conoscenza lingua tedesca livello C1.</w:t>
            </w:r>
          </w:p>
          <w:p w:rsidR="008F6F27" w:rsidRPr="00DA113C" w:rsidRDefault="008F6F27" w:rsidP="00C9313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A113C">
              <w:rPr>
                <w:rFonts w:ascii="Arial" w:hAnsi="Arial" w:cs="Arial"/>
                <w:sz w:val="18"/>
                <w:szCs w:val="18"/>
              </w:rPr>
              <w:t>Familiarità con mezzi multimediali per la creazione e gestione di una pagina web.</w:t>
            </w:r>
          </w:p>
          <w:p w:rsidR="008F6F27" w:rsidRPr="00DA113C" w:rsidRDefault="008F6F27" w:rsidP="00C9313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F6F27" w:rsidRDefault="00774F69" w:rsidP="008F6F27">
      <w:pPr>
        <w:pStyle w:val="Default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8F6F27">
        <w:rPr>
          <w:rFonts w:ascii="Arial" w:hAnsi="Arial" w:cs="Arial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8F6F27" w:rsidRDefault="008F6F27" w:rsidP="008F6F27">
      <w:pPr>
        <w:pStyle w:val="Default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8F6F27" w:rsidRDefault="008F6F27" w:rsidP="008F6F27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DICHIARA</w:t>
      </w:r>
    </w:p>
    <w:p w:rsidR="008F6F27" w:rsidRDefault="008F6F27" w:rsidP="008F6F2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Sotto la personale responsabilità di: </w:t>
      </w:r>
    </w:p>
    <w:p w:rsidR="008F6F27" w:rsidRDefault="008F6F27" w:rsidP="008F6F27">
      <w:pPr>
        <w:pStyle w:val="Paragrafoelenco1"/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essere in possesso della cittadinanza italiana o di uno degli Stati membri dell’Unione europea; </w:t>
      </w:r>
    </w:p>
    <w:p w:rsidR="008F6F27" w:rsidRDefault="008F6F27" w:rsidP="008F6F27">
      <w:pPr>
        <w:pStyle w:val="Paragrafoelenco1"/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godere dei diritti civili e politici; </w:t>
      </w:r>
    </w:p>
    <w:p w:rsidR="008F6F27" w:rsidRDefault="008F6F27" w:rsidP="008F6F27">
      <w:pPr>
        <w:pStyle w:val="Paragrafoelenco1"/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8F6F27" w:rsidRDefault="008F6F27" w:rsidP="008F6F27">
      <w:pPr>
        <w:pStyle w:val="Paragrafoelenco1"/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essere a conoscenza di non essere sottoposto a procedimenti penali;</w:t>
      </w:r>
    </w:p>
    <w:p w:rsidR="008F6F27" w:rsidRDefault="008F6F27" w:rsidP="008F6F27">
      <w:pPr>
        <w:pStyle w:val="Paragrafoelenco1"/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essere in possesso dei requisiti essenziali previsti del presente avviso;</w:t>
      </w:r>
    </w:p>
    <w:p w:rsidR="008F6F27" w:rsidRDefault="008F6F27" w:rsidP="008F6F27">
      <w:pPr>
        <w:pStyle w:val="Paragrafoelenco1"/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aver preso visione dell’Avviso e di approvarne senza riserva ogni contenuto;</w:t>
      </w:r>
    </w:p>
    <w:p w:rsidR="008F6F27" w:rsidRDefault="008F6F27" w:rsidP="008F6F27">
      <w:pPr>
        <w:pStyle w:val="Paragrafoelenco1"/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consapevole che può anche non ricevere alcun incarico/contratto;</w:t>
      </w:r>
    </w:p>
    <w:p w:rsidR="008F6F27" w:rsidRPr="00881C7F" w:rsidRDefault="008F6F27" w:rsidP="008F6F27">
      <w:pPr>
        <w:pStyle w:val="Paragrafoelenco1"/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di possedere titoli e competenze specifiche più adeguate a trattare i percorsi formativi scelti.</w:t>
      </w:r>
    </w:p>
    <w:p w:rsidR="008F6F27" w:rsidRDefault="008F6F27" w:rsidP="008F6F27">
      <w:pPr>
        <w:pStyle w:val="Paragrafoelenco1"/>
        <w:tabs>
          <w:tab w:val="left" w:pos="284"/>
        </w:tabs>
        <w:spacing w:after="0"/>
        <w:ind w:left="284"/>
        <w:jc w:val="both"/>
        <w:rPr>
          <w:rFonts w:ascii="Arial" w:hAnsi="Arial" w:cs="Arial"/>
          <w:b/>
        </w:rPr>
      </w:pPr>
    </w:p>
    <w:p w:rsidR="008F6F27" w:rsidRDefault="008F6F27" w:rsidP="008F6F27">
      <w:pPr>
        <w:spacing w:after="0"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Dichiarazione di insussistenza di incompatibilità</w:t>
      </w:r>
    </w:p>
    <w:p w:rsidR="008F6F27" w:rsidRDefault="008F6F27" w:rsidP="008F6F27">
      <w:pPr>
        <w:pStyle w:val="Paragrafoelenco1"/>
        <w:numPr>
          <w:ilvl w:val="0"/>
          <w:numId w:val="4"/>
        </w:numPr>
        <w:spacing w:after="0" w:line="100" w:lineRule="atLeas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non trovarsi in nessuna delle condizioni di incompatibilità previste dalle Disposizioni e Istruzioni per l’attuazione delle iniziative cofinanziate dai Fondi Strutturali europei 2014/2020, in particolare di: </w:t>
      </w:r>
    </w:p>
    <w:p w:rsidR="008F6F27" w:rsidRDefault="008F6F27" w:rsidP="00774F69">
      <w:pPr>
        <w:pStyle w:val="Paragrafoelenco1"/>
        <w:numPr>
          <w:ilvl w:val="1"/>
          <w:numId w:val="4"/>
        </w:numPr>
        <w:tabs>
          <w:tab w:val="clear" w:pos="0"/>
          <w:tab w:val="num" w:pos="1134"/>
        </w:tabs>
        <w:spacing w:after="0" w:line="100" w:lineRule="atLeast"/>
        <w:ind w:left="709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non essere collegato, né come socio né come titolare, alla ditta che ha partecipato e vinto la gara di appalto. </w:t>
      </w:r>
    </w:p>
    <w:p w:rsidR="008F6F27" w:rsidRDefault="008F6F27" w:rsidP="00774F69">
      <w:pPr>
        <w:pStyle w:val="Paragrafoelenco1"/>
        <w:numPr>
          <w:ilvl w:val="1"/>
          <w:numId w:val="4"/>
        </w:numPr>
        <w:tabs>
          <w:tab w:val="clear" w:pos="0"/>
          <w:tab w:val="num" w:pos="1134"/>
        </w:tabs>
        <w:spacing w:after="0" w:line="100" w:lineRule="atLeast"/>
        <w:ind w:left="709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8F6F27" w:rsidRDefault="008F6F27" w:rsidP="008F6F27">
      <w:pPr>
        <w:pStyle w:val="Paragrafoelenco1"/>
        <w:spacing w:after="0" w:line="100" w:lineRule="atLeast"/>
        <w:ind w:left="284"/>
        <w:jc w:val="both"/>
        <w:rPr>
          <w:rFonts w:ascii="Arial" w:hAnsi="Arial" w:cs="Arial"/>
        </w:rPr>
      </w:pPr>
    </w:p>
    <w:p w:rsidR="008F6F27" w:rsidRDefault="008F6F27" w:rsidP="008F6F27">
      <w:pPr>
        <w:jc w:val="both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color w:val="000000"/>
        </w:rPr>
        <w:t xml:space="preserve">Come previsto dall’Avviso, allega: </w:t>
      </w:r>
    </w:p>
    <w:p w:rsidR="008F6F27" w:rsidRDefault="008F6F27" w:rsidP="008F6F27">
      <w:pPr>
        <w:pStyle w:val="Paragrafoelenco1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Curriculum Vitae in formato europeo con indicati i riferimenti dei titoli valutati di cui all’allegato 2-Tabella di autovalutazione. </w:t>
      </w:r>
    </w:p>
    <w:p w:rsidR="008F6F27" w:rsidRDefault="008F6F27" w:rsidP="008F6F27">
      <w:pPr>
        <w:tabs>
          <w:tab w:val="left" w:pos="284"/>
        </w:tabs>
        <w:spacing w:after="0" w:line="10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000000"/>
        </w:rPr>
        <w:t>Dichiara, inoltre:</w:t>
      </w:r>
    </w:p>
    <w:p w:rsidR="008F6F27" w:rsidRDefault="008F6F27" w:rsidP="008F6F27">
      <w:pPr>
        <w:numPr>
          <w:ilvl w:val="0"/>
          <w:numId w:val="2"/>
        </w:numPr>
        <w:tabs>
          <w:tab w:val="left" w:pos="284"/>
        </w:tabs>
        <w:spacing w:after="0" w:line="100" w:lineRule="atLeas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di conoscere e saper usare la piattaforma on line “Gestione Programmazione Unitaria - GPU”</w:t>
      </w:r>
    </w:p>
    <w:p w:rsidR="008F6F27" w:rsidRDefault="008F6F27" w:rsidP="008F6F27">
      <w:pPr>
        <w:pStyle w:val="Paragrafoelenco1"/>
        <w:numPr>
          <w:ilvl w:val="0"/>
          <w:numId w:val="3"/>
        </w:numPr>
        <w:tabs>
          <w:tab w:val="left" w:pos="284"/>
        </w:tabs>
        <w:spacing w:line="100" w:lineRule="atLeas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di conoscere e di accettare le seguenti condizioni:</w:t>
      </w:r>
    </w:p>
    <w:p w:rsidR="008F6F27" w:rsidRDefault="008F6F27" w:rsidP="008F6F27">
      <w:pPr>
        <w:numPr>
          <w:ilvl w:val="1"/>
          <w:numId w:val="3"/>
        </w:numPr>
        <w:tabs>
          <w:tab w:val="left" w:pos="567"/>
        </w:tabs>
        <w:spacing w:after="0" w:line="100" w:lineRule="atLeast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Partecipare, su esplicito invito del Dirigente, alle riunioni di organizzazione del lavoro per fornire e/o ricevere informazioni utili ad ottimizzare lo svolgimento delle attività;</w:t>
      </w:r>
    </w:p>
    <w:p w:rsidR="008F6F27" w:rsidRDefault="008F6F27" w:rsidP="008F6F27">
      <w:pPr>
        <w:numPr>
          <w:ilvl w:val="1"/>
          <w:numId w:val="3"/>
        </w:numPr>
        <w:tabs>
          <w:tab w:val="left" w:pos="567"/>
        </w:tabs>
        <w:spacing w:after="0" w:line="100" w:lineRule="atLeast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Concorrere alla definizione della programmazione didattica delle attività ed alla definizione dei test di valutazione della stessa;</w:t>
      </w:r>
    </w:p>
    <w:p w:rsidR="008F6F27" w:rsidRDefault="008F6F27" w:rsidP="008F6F27">
      <w:pPr>
        <w:numPr>
          <w:ilvl w:val="1"/>
          <w:numId w:val="3"/>
        </w:numPr>
        <w:tabs>
          <w:tab w:val="left" w:pos="567"/>
        </w:tabs>
        <w:spacing w:after="0" w:line="100" w:lineRule="atLeast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Concorrere alla scelta del materiale didattico o predisporre apposite dispense di supporto all’attività didattica;</w:t>
      </w:r>
    </w:p>
    <w:p w:rsidR="008F6F27" w:rsidRDefault="008F6F27" w:rsidP="008F6F27">
      <w:pPr>
        <w:numPr>
          <w:ilvl w:val="1"/>
          <w:numId w:val="3"/>
        </w:numPr>
        <w:tabs>
          <w:tab w:val="left" w:pos="567"/>
        </w:tabs>
        <w:spacing w:after="0" w:line="100" w:lineRule="atLeast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Concorrere, nella misura prevista dagli appositi regolamenti, alla registrazione delle informazioni riguardanti le attività svolte in aula e la valutazione delle stesse sulla piattaforma ministeriale per la gestione dei progetti;</w:t>
      </w:r>
    </w:p>
    <w:p w:rsidR="008F6F27" w:rsidRDefault="008F6F27" w:rsidP="008F6F27">
      <w:pPr>
        <w:numPr>
          <w:ilvl w:val="1"/>
          <w:numId w:val="3"/>
        </w:numPr>
        <w:tabs>
          <w:tab w:val="left" w:pos="567"/>
        </w:tabs>
        <w:spacing w:after="0" w:line="100" w:lineRule="atLeast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Svolgere le attività didattiche nei Plessi dell’Istituto;</w:t>
      </w:r>
    </w:p>
    <w:p w:rsidR="008F6F27" w:rsidRPr="00DA113C" w:rsidRDefault="008F6F27" w:rsidP="008F6F27">
      <w:pPr>
        <w:numPr>
          <w:ilvl w:val="1"/>
          <w:numId w:val="3"/>
        </w:numPr>
        <w:tabs>
          <w:tab w:val="left" w:pos="567"/>
        </w:tabs>
        <w:spacing w:after="0" w:line="100" w:lineRule="atLeast"/>
        <w:ind w:left="567" w:hanging="283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</w:rPr>
        <w:t>Accompagnare gli studenti nell’attività all’estero se richiesto</w:t>
      </w:r>
    </w:p>
    <w:p w:rsidR="008F6F27" w:rsidRDefault="008F6F27" w:rsidP="008F6F27">
      <w:pPr>
        <w:numPr>
          <w:ilvl w:val="1"/>
          <w:numId w:val="3"/>
        </w:numPr>
        <w:tabs>
          <w:tab w:val="left" w:pos="567"/>
        </w:tabs>
        <w:spacing w:after="0" w:line="100" w:lineRule="atLeast"/>
        <w:ind w:left="567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Redigere e consegnare, a fine attività, su apposito modello, la relazione sul lavoro svolto.</w:t>
      </w:r>
    </w:p>
    <w:p w:rsidR="008F6F27" w:rsidRDefault="008F6F27" w:rsidP="008F6F27">
      <w:pPr>
        <w:pStyle w:val="Paragrafoelenco1"/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</w:rPr>
      </w:pPr>
    </w:p>
    <w:p w:rsidR="008F6F27" w:rsidRDefault="008F6F27" w:rsidP="008F6F27">
      <w:pPr>
        <w:widowControl w:val="0"/>
        <w:spacing w:before="100" w:after="100" w:line="100" w:lineRule="atLeast"/>
        <w:ind w:right="-5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</w:rPr>
        <w:t xml:space="preserve">Informativa ex art. 13 </w:t>
      </w:r>
      <w:proofErr w:type="spellStart"/>
      <w:r>
        <w:rPr>
          <w:rFonts w:ascii="Arial" w:hAnsi="Arial" w:cs="Arial"/>
          <w:b/>
          <w:bCs/>
        </w:rPr>
        <w:t>D.Lgs.</w:t>
      </w:r>
      <w:proofErr w:type="spellEnd"/>
      <w:r>
        <w:rPr>
          <w:rFonts w:ascii="Arial" w:hAnsi="Arial" w:cs="Arial"/>
          <w:b/>
          <w:bCs/>
        </w:rPr>
        <w:t xml:space="preserve"> n.196/2003 e ex art. 13 del Regolamento Europeo 2016/679, per il trattamento dei dati personali dei dipendenti</w:t>
      </w:r>
    </w:p>
    <w:p w:rsidR="008F6F27" w:rsidRDefault="008F6F27" w:rsidP="008F6F27">
      <w:pPr>
        <w:pStyle w:val="Paragrafoelenco1"/>
        <w:ind w:left="0"/>
        <w:jc w:val="both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color w:val="000000"/>
        </w:rPr>
        <w:t xml:space="preserve">Il/la sottoscritto/a con la presente, ai sensi degli articoli 13 e 23 del </w:t>
      </w:r>
      <w:proofErr w:type="spellStart"/>
      <w:r>
        <w:rPr>
          <w:rFonts w:ascii="Arial" w:hAnsi="Arial" w:cs="Arial"/>
          <w:color w:val="000000"/>
        </w:rPr>
        <w:t>D.Lgs.</w:t>
      </w:r>
      <w:proofErr w:type="spellEnd"/>
      <w:r>
        <w:rPr>
          <w:rFonts w:ascii="Arial" w:hAnsi="Arial" w:cs="Arial"/>
          <w:color w:val="000000"/>
        </w:rPr>
        <w:t xml:space="preserve"> 196/2003 (di seguito indicato come “Codice Privacy”) e successive modificazioni ed integrazioni, </w:t>
      </w:r>
    </w:p>
    <w:p w:rsidR="008F6F27" w:rsidRDefault="008F6F27" w:rsidP="008F6F27">
      <w:pPr>
        <w:ind w:left="36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AUTORIZZA</w:t>
      </w:r>
    </w:p>
    <w:p w:rsidR="008F6F27" w:rsidRDefault="008F6F27" w:rsidP="008F6F27">
      <w:pPr>
        <w:pStyle w:val="Paragrafoelenco1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L’Istituto </w:t>
      </w:r>
      <w:r>
        <w:rPr>
          <w:rFonts w:ascii="Arial" w:hAnsi="Arial" w:cs="Arial"/>
          <w:b/>
          <w:bCs/>
          <w:color w:val="000000"/>
        </w:rPr>
        <w:t>LICEO STATALE ‘ANTONIO ROSMINI”</w:t>
      </w:r>
      <w:r>
        <w:rPr>
          <w:rFonts w:ascii="Arial" w:hAnsi="Arial" w:cs="Arial"/>
          <w:color w:val="00000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</w:t>
      </w:r>
      <w:r>
        <w:rPr>
          <w:rFonts w:ascii="Arial" w:hAnsi="Arial" w:cs="Arial"/>
          <w:color w:val="000000"/>
        </w:rPr>
        <w:lastRenderedPageBreak/>
        <w:t xml:space="preserve">esercitare, in qualunque momento, tutti i diritti di accesso ai propri dati personali previsti dall’art. 7 del “Codice Privacy” </w:t>
      </w:r>
      <w:r>
        <w:rPr>
          <w:rFonts w:ascii="Arial" w:hAnsi="Arial" w:cs="Arial"/>
        </w:rPr>
        <w:t>e dal Capo III del Regolamento</w:t>
      </w:r>
      <w:r>
        <w:rPr>
          <w:rFonts w:ascii="Arial" w:hAnsi="Arial" w:cs="Arial"/>
          <w:color w:val="000000"/>
        </w:rPr>
        <w:t xml:space="preserve"> (ivi inclusi, a titolo esemplificativo e non esaustivo, il diritto di ottenere la conferma </w:t>
      </w:r>
      <w:r>
        <w:rPr>
          <w:rFonts w:ascii="Arial" w:hAnsi="Arial" w:cs="Arial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8F6F27" w:rsidRDefault="008F6F27" w:rsidP="008F6F27">
      <w:pPr>
        <w:pStyle w:val="Paragrafoelenco1"/>
        <w:ind w:left="0"/>
        <w:jc w:val="both"/>
        <w:rPr>
          <w:rFonts w:ascii="Arial" w:hAnsi="Arial" w:cs="Arial"/>
        </w:rPr>
      </w:pPr>
    </w:p>
    <w:p w:rsidR="008F6F27" w:rsidRDefault="008F6F27" w:rsidP="008F6F2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Data________________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  <w:r>
        <w:rPr>
          <w:rFonts w:ascii="Arial" w:hAnsi="Arial" w:cs="Arial"/>
        </w:rPr>
        <w:tab/>
        <w:t>_______________________________</w:t>
      </w:r>
    </w:p>
    <w:p w:rsidR="00F64A1D" w:rsidRDefault="00F64A1D" w:rsidP="00F64A1D">
      <w:pPr>
        <w:spacing w:after="0"/>
        <w:jc w:val="both"/>
        <w:rPr>
          <w:rFonts w:ascii="Arial" w:hAnsi="Arial" w:cs="Arial"/>
          <w:b/>
        </w:rPr>
      </w:pPr>
    </w:p>
    <w:p w:rsidR="008F6F27" w:rsidRDefault="008F6F27">
      <w:pPr>
        <w:suppressAutoHyphens w:val="0"/>
        <w:spacing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64A1D" w:rsidRDefault="00F64A1D" w:rsidP="00F64A1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Allegato 2 scheda di autovalutazione</w:t>
      </w:r>
    </w:p>
    <w:p w:rsidR="00F64A1D" w:rsidRPr="00DA113C" w:rsidRDefault="00F64A1D" w:rsidP="00F64A1D">
      <w:pPr>
        <w:spacing w:after="0"/>
        <w:jc w:val="both"/>
        <w:rPr>
          <w:rFonts w:ascii="Arial" w:hAnsi="Arial" w:cs="Arial"/>
          <w:sz w:val="18"/>
        </w:rPr>
      </w:pPr>
    </w:p>
    <w:p w:rsidR="00F64A1D" w:rsidRDefault="00F64A1D" w:rsidP="00F64A1D">
      <w:pPr>
        <w:spacing w:after="0"/>
        <w:jc w:val="both"/>
        <w:rPr>
          <w:rFonts w:ascii="Arial" w:hAnsi="Arial" w:cs="Arial"/>
          <w:b/>
          <w:bCs/>
          <w:color w:val="000000"/>
        </w:rPr>
      </w:pPr>
      <w:r w:rsidRPr="00835348">
        <w:rPr>
          <w:rFonts w:ascii="Arial" w:hAnsi="Arial" w:cs="Arial"/>
        </w:rPr>
        <w:t>Codice</w:t>
      </w:r>
      <w:r>
        <w:rPr>
          <w:rFonts w:ascii="Arial" w:hAnsi="Arial" w:cs="Arial"/>
        </w:rPr>
        <w:t xml:space="preserve"> progetto </w:t>
      </w:r>
      <w:r>
        <w:rPr>
          <w:rFonts w:ascii="Arial" w:hAnsi="Arial" w:cs="Arial"/>
          <w:b/>
        </w:rPr>
        <w:t xml:space="preserve">10.2.3B-FSEPON-TO-2018-42 - </w:t>
      </w:r>
      <w:r>
        <w:rPr>
          <w:rFonts w:ascii="Arial" w:hAnsi="Arial" w:cs="Arial"/>
        </w:rPr>
        <w:t>Titolo progetto: “</w:t>
      </w:r>
      <w:r>
        <w:rPr>
          <w:rFonts w:ascii="Arial" w:hAnsi="Arial" w:cs="Arial"/>
          <w:b/>
        </w:rPr>
        <w:t>Orizzonte Europa – La dimensione plurilinguistica dell'Europa”</w:t>
      </w:r>
    </w:p>
    <w:p w:rsidR="00F64A1D" w:rsidRDefault="00F64A1D" w:rsidP="00F64A1D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F64A1D" w:rsidRDefault="00F64A1D" w:rsidP="00F64A1D">
      <w:pPr>
        <w:spacing w:after="0" w:line="240" w:lineRule="auto"/>
        <w:jc w:val="center"/>
        <w:rPr>
          <w:rFonts w:ascii="Arial" w:hAnsi="Arial" w:cs="Arial"/>
          <w:b/>
          <w:color w:val="000000"/>
          <w:lang w:eastAsia="en-US"/>
        </w:rPr>
      </w:pPr>
      <w:r>
        <w:rPr>
          <w:rFonts w:ascii="Arial" w:hAnsi="Arial" w:cs="Arial"/>
          <w:b/>
          <w:bCs/>
          <w:color w:val="000000"/>
        </w:rPr>
        <w:t xml:space="preserve">Griglia valutazione </w:t>
      </w:r>
      <w:r>
        <w:rPr>
          <w:rFonts w:ascii="Arial" w:hAnsi="Arial" w:cs="Arial"/>
          <w:b/>
          <w:color w:val="000000"/>
        </w:rPr>
        <w:t>AVVISO DI SELEZIONE PERSONALE</w:t>
      </w:r>
    </w:p>
    <w:p w:rsidR="00F64A1D" w:rsidRDefault="00F64A1D" w:rsidP="00F64A1D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TUTOR d’aula</w:t>
      </w:r>
    </w:p>
    <w:p w:rsidR="003335C5" w:rsidRDefault="003335C5" w:rsidP="00F64A1D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3335C5" w:rsidRDefault="003335C5" w:rsidP="00F64A1D">
      <w:pPr>
        <w:spacing w:after="0" w:line="240" w:lineRule="auto"/>
        <w:jc w:val="center"/>
        <w:rPr>
          <w:rFonts w:ascii="Arial" w:hAnsi="Arial" w:cs="Arial"/>
          <w:b/>
          <w:color w:val="000000"/>
          <w:sz w:val="10"/>
          <w:szCs w:val="28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3572"/>
        <w:gridCol w:w="3544"/>
        <w:gridCol w:w="1105"/>
        <w:gridCol w:w="1099"/>
      </w:tblGrid>
      <w:tr w:rsidR="00F64A1D" w:rsidTr="00E95D33">
        <w:trPr>
          <w:trHeight w:val="675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1D" w:rsidRDefault="00F64A1D" w:rsidP="00E95D3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1D" w:rsidRDefault="00F64A1D" w:rsidP="00E95D3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1D" w:rsidRDefault="00F64A1D" w:rsidP="00E95D3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1D" w:rsidRDefault="00F64A1D" w:rsidP="00E95D3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1D" w:rsidRDefault="00F64A1D" w:rsidP="00E95D3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Punteggio a cura Ufficio</w:t>
            </w:r>
          </w:p>
        </w:tc>
      </w:tr>
      <w:tr w:rsidR="00F64A1D" w:rsidTr="00E95D33">
        <w:trPr>
          <w:trHeight w:val="673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1D" w:rsidRDefault="00F64A1D" w:rsidP="00E95D3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1D" w:rsidRDefault="00F64A1D" w:rsidP="00E95D3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Titolo di studio: LAUREA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TITOLO ACCESSO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1D" w:rsidRDefault="00F64A1D" w:rsidP="00E95D3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Punti 1 per votazione fino a 90                      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Punti 2 per votazione da 91 a 100                 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Punti 3 per votazione da 101 a 110              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Punti 4 per votazione pari a 110 e lode 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1D" w:rsidRDefault="00F64A1D" w:rsidP="00E95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1D" w:rsidRDefault="00F64A1D" w:rsidP="00E95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4A1D" w:rsidTr="00E95D33">
        <w:trPr>
          <w:trHeight w:val="99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1D" w:rsidRDefault="00F64A1D" w:rsidP="00E95D3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1D" w:rsidRDefault="00F64A1D" w:rsidP="00E95D3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Competenza nell’uso di strumenti informatici, evidenziabili attraverso corsi di formazione sull’utilizzo di nuove tecnologie.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TITOLO ACCESSO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1D" w:rsidRDefault="00F64A1D" w:rsidP="00E95D3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Punti 1 per ciascun corso di almeno 8h fino ad un massimo di 5 corsi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1D" w:rsidRDefault="00F64A1D" w:rsidP="00E95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1D" w:rsidRDefault="00F64A1D" w:rsidP="00E95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4A1D" w:rsidTr="00E95D3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1D" w:rsidRDefault="00F64A1D" w:rsidP="00E95D3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1D" w:rsidRDefault="00F64A1D" w:rsidP="00E95D3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Esperienza di gestione d’aula o di gruppi in formazione (30 ore all’anno per un minimo di 3 anni)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TITOLO ACCESSO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1D" w:rsidRDefault="00F64A1D" w:rsidP="00E95D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Punti 2 per ciascuna esperienza fino ad un massimo di 6 attività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1D" w:rsidRDefault="00F64A1D" w:rsidP="00E95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1D" w:rsidRDefault="00F64A1D" w:rsidP="00E95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4A1D" w:rsidTr="00E95D3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1D" w:rsidRDefault="00F64A1D" w:rsidP="00E95D3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1D" w:rsidRDefault="00F64A1D" w:rsidP="00E95D3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Certificazioni informatiche</w:t>
            </w:r>
            <w:r>
              <w:rPr>
                <w:rFonts w:ascii="Arial" w:hAnsi="Arial" w:cs="Arial"/>
                <w:sz w:val="18"/>
                <w:szCs w:val="18"/>
              </w:rPr>
              <w:br/>
              <w:t>ECDL – EUCIP- EIPASS-PEKIT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1D" w:rsidRDefault="00F64A1D" w:rsidP="00E95D3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Punti 0,5 per ogni certificazione fino ad un massimo di 4 certificazioni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1D" w:rsidRDefault="00F64A1D" w:rsidP="00E95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1D" w:rsidRDefault="00F64A1D" w:rsidP="00E95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4A1D" w:rsidTr="00E95D3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1D" w:rsidRDefault="00F64A1D" w:rsidP="00E95D3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1D" w:rsidRDefault="00F64A1D" w:rsidP="00E95D3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Dottorato di ricerca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1D" w:rsidRDefault="00F64A1D" w:rsidP="00E95D3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Punti 1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1D" w:rsidRDefault="00F64A1D" w:rsidP="00E95D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1D" w:rsidRDefault="00F64A1D" w:rsidP="00E95D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4A1D" w:rsidTr="00E95D3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1D" w:rsidRDefault="00F64A1D" w:rsidP="00E95D3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1D" w:rsidRDefault="00F64A1D" w:rsidP="00E95D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Corso di perfezionamento post-laurea conseguito presso università italiane o straniere</w:t>
            </w:r>
            <w:r>
              <w:rPr>
                <w:rFonts w:ascii="Arial" w:hAnsi="Arial" w:cs="Arial"/>
                <w:sz w:val="18"/>
                <w:szCs w:val="18"/>
              </w:rPr>
              <w:br/>
              <w:t>Oppure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Master di I e II livello 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Master congruente con la tematica del modulo formativo, conseguito presso Università in Italia o all’estero (durata minima di un anno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1D" w:rsidRDefault="00F64A1D" w:rsidP="00E95D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Punti 0,5 per ogni corso di durata semestrale</w:t>
            </w:r>
          </w:p>
          <w:p w:rsidR="00F64A1D" w:rsidRDefault="00F64A1D" w:rsidP="00E95D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Punti 1 per ogni corso di durata annuale</w:t>
            </w:r>
          </w:p>
          <w:p w:rsidR="00F64A1D" w:rsidRDefault="00F64A1D" w:rsidP="00E95D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Fino ad un massimo di 1 punto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1D" w:rsidRDefault="00F64A1D" w:rsidP="00E95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1D" w:rsidRDefault="00F64A1D" w:rsidP="00E95D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4A1D" w:rsidTr="00E95D3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1D" w:rsidRDefault="00F64A1D" w:rsidP="00E95D3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1D" w:rsidRDefault="00F64A1D" w:rsidP="00E95D3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Pregresse esperienze in Docenza/Tutoraggio PON-POR e/o FSE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1D" w:rsidRDefault="00F64A1D" w:rsidP="00E95D3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Punti 1 fino ad un massimo di 3 esperienze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1D" w:rsidRDefault="00F64A1D" w:rsidP="00E95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1D" w:rsidRDefault="00F64A1D" w:rsidP="00E95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4A1D" w:rsidTr="00E95D3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1D" w:rsidRDefault="00F64A1D" w:rsidP="00E95D3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1D" w:rsidRDefault="00F64A1D" w:rsidP="00E95D3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Conoscenza e uso della piattaforma GPU dichiarata nel curriculum, in relazione ad attività documentate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 Tutor/Esperto/supporto operativo, referente per la valutazione </w:t>
            </w:r>
            <w:r>
              <w:rPr>
                <w:rFonts w:ascii="Arial" w:hAnsi="Arial" w:cs="Arial"/>
                <w:sz w:val="18"/>
                <w:szCs w:val="18"/>
              </w:rPr>
              <w:t xml:space="preserve">in Progetti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PON-POR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1D" w:rsidRDefault="00F64A1D" w:rsidP="00E95D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Punti 1 per ogni attività fino ad un massimo di 2 attività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1D" w:rsidRDefault="00F64A1D" w:rsidP="00E95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1D" w:rsidRDefault="00F64A1D" w:rsidP="00E95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4A1D" w:rsidTr="00E95D3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1D" w:rsidRDefault="00F64A1D" w:rsidP="00E95D3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1D" w:rsidRDefault="00F64A1D" w:rsidP="00E95D3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Partecipazione a progettazione o gestione di progetti finanziati (PON, MIUR,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Comenius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Erasmus, ecc.)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1D" w:rsidRDefault="00F64A1D" w:rsidP="00E95D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Punti 1 per progetto fino ad un massimo di 2 progetti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1D" w:rsidRDefault="00F64A1D" w:rsidP="00E95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1D" w:rsidRDefault="00F64A1D" w:rsidP="00E95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4A1D" w:rsidTr="00E95D33">
        <w:trPr>
          <w:jc w:val="center"/>
        </w:trPr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1D" w:rsidRDefault="00F64A1D" w:rsidP="00E95D33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1D" w:rsidRDefault="00F64A1D" w:rsidP="00E95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1D" w:rsidRDefault="00F64A1D" w:rsidP="00E95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64A1D" w:rsidRDefault="00F64A1D" w:rsidP="00F64A1D">
      <w:pPr>
        <w:jc w:val="both"/>
        <w:rPr>
          <w:rFonts w:ascii="Arial" w:hAnsi="Arial" w:cs="Arial"/>
          <w:lang w:eastAsia="en-US"/>
        </w:rPr>
      </w:pPr>
    </w:p>
    <w:p w:rsidR="00F64A1D" w:rsidRDefault="00F64A1D" w:rsidP="00F64A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  <w:r>
        <w:rPr>
          <w:rFonts w:ascii="Arial" w:hAnsi="Arial" w:cs="Arial"/>
        </w:rPr>
        <w:tab/>
        <w:t>________________________________</w:t>
      </w:r>
    </w:p>
    <w:p w:rsidR="00F64A1D" w:rsidRDefault="00F64A1D">
      <w:pPr>
        <w:suppressAutoHyphens w:val="0"/>
        <w:spacing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64A1D" w:rsidRDefault="00F64A1D" w:rsidP="00F64A1D">
      <w:pPr>
        <w:spacing w:after="0"/>
        <w:jc w:val="both"/>
        <w:rPr>
          <w:rFonts w:ascii="Arial" w:hAnsi="Arial" w:cs="Arial"/>
          <w:b/>
        </w:rPr>
      </w:pPr>
    </w:p>
    <w:p w:rsidR="0048560F" w:rsidRDefault="0048560F" w:rsidP="0048560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Allegato 2 scheda di autovalutazione</w:t>
      </w:r>
    </w:p>
    <w:p w:rsidR="0048560F" w:rsidRPr="00DA113C" w:rsidRDefault="0048560F" w:rsidP="0048560F">
      <w:pPr>
        <w:spacing w:after="0"/>
        <w:jc w:val="both"/>
        <w:rPr>
          <w:rFonts w:ascii="Arial" w:hAnsi="Arial" w:cs="Arial"/>
          <w:sz w:val="18"/>
        </w:rPr>
      </w:pPr>
    </w:p>
    <w:p w:rsidR="0048560F" w:rsidRDefault="0048560F" w:rsidP="0048560F">
      <w:pPr>
        <w:spacing w:after="0"/>
        <w:jc w:val="both"/>
        <w:rPr>
          <w:rFonts w:ascii="Arial" w:hAnsi="Arial" w:cs="Arial"/>
          <w:b/>
          <w:bCs/>
          <w:color w:val="000000"/>
        </w:rPr>
      </w:pPr>
      <w:r w:rsidRPr="00835348">
        <w:rPr>
          <w:rFonts w:ascii="Arial" w:hAnsi="Arial" w:cs="Arial"/>
        </w:rPr>
        <w:t>Codice</w:t>
      </w:r>
      <w:r>
        <w:rPr>
          <w:rFonts w:ascii="Arial" w:hAnsi="Arial" w:cs="Arial"/>
        </w:rPr>
        <w:t xml:space="preserve"> progetto </w:t>
      </w:r>
      <w:r>
        <w:rPr>
          <w:rFonts w:ascii="Arial" w:hAnsi="Arial" w:cs="Arial"/>
          <w:b/>
        </w:rPr>
        <w:t xml:space="preserve">10.2.3B-FSEPON-TO-2018-42 - </w:t>
      </w:r>
      <w:r>
        <w:rPr>
          <w:rFonts w:ascii="Arial" w:hAnsi="Arial" w:cs="Arial"/>
        </w:rPr>
        <w:t>Titolo progetto: “</w:t>
      </w:r>
      <w:r>
        <w:rPr>
          <w:rFonts w:ascii="Arial" w:hAnsi="Arial" w:cs="Arial"/>
          <w:b/>
        </w:rPr>
        <w:t>Orizzonte Europa – La dimensione plurilinguistica dell'Europa”</w:t>
      </w:r>
    </w:p>
    <w:p w:rsidR="0048560F" w:rsidRDefault="0048560F" w:rsidP="0048560F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48560F" w:rsidRDefault="0048560F" w:rsidP="0048560F">
      <w:pPr>
        <w:spacing w:after="0" w:line="240" w:lineRule="auto"/>
        <w:jc w:val="center"/>
        <w:rPr>
          <w:rFonts w:ascii="Arial" w:hAnsi="Arial" w:cs="Arial"/>
          <w:b/>
          <w:color w:val="000000"/>
          <w:lang w:eastAsia="en-US"/>
        </w:rPr>
      </w:pPr>
      <w:r>
        <w:rPr>
          <w:rFonts w:ascii="Arial" w:hAnsi="Arial" w:cs="Arial"/>
          <w:b/>
          <w:bCs/>
          <w:color w:val="000000"/>
        </w:rPr>
        <w:t xml:space="preserve">Griglia valutazione </w:t>
      </w:r>
      <w:r>
        <w:rPr>
          <w:rFonts w:ascii="Arial" w:hAnsi="Arial" w:cs="Arial"/>
          <w:b/>
          <w:color w:val="000000"/>
        </w:rPr>
        <w:t>AVVISO DI SELEZIONE PERSONALE</w:t>
      </w:r>
    </w:p>
    <w:p w:rsidR="0048560F" w:rsidRDefault="0048560F" w:rsidP="0048560F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TUTOR </w:t>
      </w:r>
      <w:r>
        <w:rPr>
          <w:rFonts w:ascii="Arial" w:hAnsi="Arial" w:cs="Arial"/>
          <w:b/>
          <w:color w:val="000000"/>
          <w:sz w:val="28"/>
          <w:szCs w:val="28"/>
        </w:rPr>
        <w:t>ACCOMPAGNATORE</w:t>
      </w:r>
      <w:bookmarkStart w:id="0" w:name="_GoBack"/>
      <w:bookmarkEnd w:id="0"/>
    </w:p>
    <w:p w:rsidR="0048560F" w:rsidRDefault="0048560F" w:rsidP="0048560F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48560F" w:rsidRDefault="0048560F" w:rsidP="0048560F">
      <w:pPr>
        <w:spacing w:after="0" w:line="240" w:lineRule="auto"/>
        <w:jc w:val="center"/>
        <w:rPr>
          <w:rFonts w:ascii="Arial" w:hAnsi="Arial" w:cs="Arial"/>
          <w:b/>
          <w:color w:val="000000"/>
          <w:sz w:val="10"/>
          <w:szCs w:val="28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3572"/>
        <w:gridCol w:w="3544"/>
        <w:gridCol w:w="1105"/>
        <w:gridCol w:w="1099"/>
      </w:tblGrid>
      <w:tr w:rsidR="0048560F" w:rsidTr="008E0083">
        <w:trPr>
          <w:trHeight w:val="675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0F" w:rsidRDefault="0048560F" w:rsidP="008E008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0F" w:rsidRDefault="0048560F" w:rsidP="008E008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0F" w:rsidRDefault="0048560F" w:rsidP="008E008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0F" w:rsidRDefault="0048560F" w:rsidP="008E008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0F" w:rsidRDefault="0048560F" w:rsidP="008E008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Punteggio a cura Ufficio</w:t>
            </w:r>
          </w:p>
        </w:tc>
      </w:tr>
      <w:tr w:rsidR="0048560F" w:rsidTr="008E0083">
        <w:trPr>
          <w:trHeight w:val="673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0F" w:rsidRDefault="0048560F" w:rsidP="008E00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0F" w:rsidRDefault="0048560F" w:rsidP="008E0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Titolo di studio: LAUREA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TITOLO ACCESSO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0F" w:rsidRDefault="0048560F" w:rsidP="008E0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Punti 1 per votazione fino a 90                      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Punti 2 per votazione da 91 a 100                 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Punti 3 per votazione da 101 a 110              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Punti 4 per votazione pari a 110 e lode 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0F" w:rsidRDefault="0048560F" w:rsidP="008E00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0F" w:rsidRDefault="0048560F" w:rsidP="008E00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60F" w:rsidTr="008E0083">
        <w:trPr>
          <w:trHeight w:val="99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0F" w:rsidRDefault="0048560F" w:rsidP="008E00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0F" w:rsidRDefault="0048560F" w:rsidP="008E0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Competenza nell’uso di strumenti informatici, evidenziabili attraverso corsi di formazione sull’utilizzo di nuove tecnologie.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TITOLO ACCESSO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0F" w:rsidRDefault="0048560F" w:rsidP="008E008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Punti 1 per ciascun corso di almeno 8h fino ad un massimo di 5 corsi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0F" w:rsidRDefault="0048560F" w:rsidP="008E00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0F" w:rsidRDefault="0048560F" w:rsidP="008E00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60F" w:rsidTr="008E008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0F" w:rsidRDefault="0048560F" w:rsidP="008E00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0F" w:rsidRDefault="0048560F" w:rsidP="008E0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Esperienza di gestione d’aula o di gruppi in formazione (30 ore all’anno per un minimo di 3 anni)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TITOLO ACCESSO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0F" w:rsidRDefault="0048560F" w:rsidP="008E008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Punti 2 per ciascuna esperienza fino ad un massimo di 6 attività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0F" w:rsidRDefault="0048560F" w:rsidP="008E00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0F" w:rsidRDefault="0048560F" w:rsidP="008E00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60F" w:rsidTr="008E008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0F" w:rsidRDefault="0048560F" w:rsidP="008E00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0F" w:rsidRDefault="0048560F" w:rsidP="008E0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Certificazioni informatiche</w:t>
            </w:r>
            <w:r>
              <w:rPr>
                <w:rFonts w:ascii="Arial" w:hAnsi="Arial" w:cs="Arial"/>
                <w:sz w:val="18"/>
                <w:szCs w:val="18"/>
              </w:rPr>
              <w:br/>
              <w:t>ECDL – EUCIP- EIPASS-PEKIT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0F" w:rsidRDefault="0048560F" w:rsidP="008E008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Punti 0,5 per ogni certificazione fino ad un massimo di 4 certificazioni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0F" w:rsidRDefault="0048560F" w:rsidP="008E00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0F" w:rsidRDefault="0048560F" w:rsidP="008E00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60F" w:rsidTr="008E008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0F" w:rsidRDefault="0048560F" w:rsidP="008E00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0F" w:rsidRDefault="0048560F" w:rsidP="008E0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Dottorato di ricerca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0F" w:rsidRDefault="0048560F" w:rsidP="008E0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Punti 1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0F" w:rsidRDefault="0048560F" w:rsidP="008E00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0F" w:rsidRDefault="0048560F" w:rsidP="008E00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60F" w:rsidTr="008E008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0F" w:rsidRDefault="0048560F" w:rsidP="008E00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0F" w:rsidRDefault="0048560F" w:rsidP="008E00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Corso di perfezionamento post-laurea conseguito presso università italiane o straniere</w:t>
            </w:r>
            <w:r>
              <w:rPr>
                <w:rFonts w:ascii="Arial" w:hAnsi="Arial" w:cs="Arial"/>
                <w:sz w:val="18"/>
                <w:szCs w:val="18"/>
              </w:rPr>
              <w:br/>
              <w:t>Oppure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Master di I e II livello 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Master congruente con la tematica del modulo formativo, conseguito presso Università in Italia o all’estero (durata minima di un anno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0F" w:rsidRDefault="0048560F" w:rsidP="008E00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Punti 0,5 per ogni corso di durata semestrale</w:t>
            </w:r>
          </w:p>
          <w:p w:rsidR="0048560F" w:rsidRDefault="0048560F" w:rsidP="008E00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Punti 1 per ogni corso di durata annuale</w:t>
            </w:r>
          </w:p>
          <w:p w:rsidR="0048560F" w:rsidRDefault="0048560F" w:rsidP="008E00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Fino ad un massimo di 1 punto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0F" w:rsidRDefault="0048560F" w:rsidP="008E00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0F" w:rsidRDefault="0048560F" w:rsidP="008E00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60F" w:rsidTr="008E008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0F" w:rsidRDefault="0048560F" w:rsidP="008E00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0F" w:rsidRDefault="0048560F" w:rsidP="008E0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Pregresse esperienze in Docenza/Tutoraggio PON-POR e/o FSE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0F" w:rsidRDefault="0048560F" w:rsidP="008E008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Punti 1 fino ad un massimo di 3 esperienze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0F" w:rsidRDefault="0048560F" w:rsidP="008E00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0F" w:rsidRDefault="0048560F" w:rsidP="008E00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60F" w:rsidTr="008E008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0F" w:rsidRDefault="0048560F" w:rsidP="008E00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0F" w:rsidRDefault="0048560F" w:rsidP="008E0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Conoscenza e uso della piattaforma GPU dichiarata nel curriculum, in relazione ad attività documentate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 Tutor/Esperto/supporto operativo, referente per la valutazione </w:t>
            </w:r>
            <w:r>
              <w:rPr>
                <w:rFonts w:ascii="Arial" w:hAnsi="Arial" w:cs="Arial"/>
                <w:sz w:val="18"/>
                <w:szCs w:val="18"/>
              </w:rPr>
              <w:t xml:space="preserve">in Progetti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PON-POR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0F" w:rsidRDefault="0048560F" w:rsidP="008E008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Punti 1 per ogni attività fino ad un massimo di 2 attività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0F" w:rsidRDefault="0048560F" w:rsidP="008E00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0F" w:rsidRDefault="0048560F" w:rsidP="008E00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60F" w:rsidTr="008E008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0F" w:rsidRDefault="0048560F" w:rsidP="008E00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0F" w:rsidRDefault="0048560F" w:rsidP="008E0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Partecipazione a progettazione o gestione di progetti finanziati (PON, MIUR,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Comenius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Erasmus, ecc.)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0F" w:rsidRDefault="0048560F" w:rsidP="008E008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Punti 1 per progetto fino ad un massimo di 2 progetti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0F" w:rsidRDefault="0048560F" w:rsidP="008E00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0F" w:rsidRDefault="0048560F" w:rsidP="008E00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60F" w:rsidTr="008E0083">
        <w:trPr>
          <w:jc w:val="center"/>
        </w:trPr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0F" w:rsidRDefault="0048560F" w:rsidP="008E0083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0F" w:rsidRDefault="0048560F" w:rsidP="008E00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0F" w:rsidRDefault="0048560F" w:rsidP="008E00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8560F" w:rsidRDefault="0048560F" w:rsidP="0048560F">
      <w:pPr>
        <w:jc w:val="both"/>
        <w:rPr>
          <w:rFonts w:ascii="Arial" w:hAnsi="Arial" w:cs="Arial"/>
          <w:lang w:eastAsia="en-US"/>
        </w:rPr>
      </w:pPr>
    </w:p>
    <w:p w:rsidR="0048560F" w:rsidRDefault="0048560F" w:rsidP="004856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  <w:r>
        <w:rPr>
          <w:rFonts w:ascii="Arial" w:hAnsi="Arial" w:cs="Arial"/>
        </w:rPr>
        <w:tab/>
        <w:t>________________________________</w:t>
      </w:r>
    </w:p>
    <w:p w:rsidR="0048560F" w:rsidRDefault="0048560F" w:rsidP="0048560F">
      <w:pPr>
        <w:suppressAutoHyphens w:val="0"/>
        <w:spacing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8560F" w:rsidRDefault="0048560F" w:rsidP="00F64A1D">
      <w:pPr>
        <w:spacing w:after="0"/>
        <w:jc w:val="both"/>
        <w:rPr>
          <w:rFonts w:ascii="Arial" w:hAnsi="Arial" w:cs="Arial"/>
          <w:b/>
        </w:rPr>
      </w:pPr>
    </w:p>
    <w:p w:rsidR="00F64A1D" w:rsidRDefault="00F64A1D" w:rsidP="00F64A1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Allegato 2 scheda di autovalutazione</w:t>
      </w:r>
    </w:p>
    <w:p w:rsidR="00F64A1D" w:rsidRPr="00DA113C" w:rsidRDefault="00F64A1D" w:rsidP="00F64A1D">
      <w:pPr>
        <w:spacing w:after="0"/>
        <w:jc w:val="both"/>
        <w:rPr>
          <w:rFonts w:ascii="Arial" w:hAnsi="Arial" w:cs="Arial"/>
          <w:sz w:val="18"/>
        </w:rPr>
      </w:pPr>
    </w:p>
    <w:p w:rsidR="00F64A1D" w:rsidRDefault="00F64A1D" w:rsidP="00F64A1D">
      <w:pPr>
        <w:spacing w:after="0"/>
        <w:jc w:val="both"/>
        <w:rPr>
          <w:rFonts w:ascii="Arial" w:hAnsi="Arial" w:cs="Arial"/>
          <w:b/>
          <w:bCs/>
          <w:color w:val="000000"/>
        </w:rPr>
      </w:pPr>
      <w:r w:rsidRPr="00835348">
        <w:rPr>
          <w:rFonts w:ascii="Arial" w:hAnsi="Arial" w:cs="Arial"/>
        </w:rPr>
        <w:t>Codice</w:t>
      </w:r>
      <w:r>
        <w:rPr>
          <w:rFonts w:ascii="Arial" w:hAnsi="Arial" w:cs="Arial"/>
        </w:rPr>
        <w:t xml:space="preserve"> progetto </w:t>
      </w:r>
      <w:r>
        <w:rPr>
          <w:rFonts w:ascii="Arial" w:hAnsi="Arial" w:cs="Arial"/>
          <w:b/>
        </w:rPr>
        <w:t xml:space="preserve">10.2.3B-FSEPON-TO-2018-42 - </w:t>
      </w:r>
      <w:r>
        <w:rPr>
          <w:rFonts w:ascii="Arial" w:hAnsi="Arial" w:cs="Arial"/>
        </w:rPr>
        <w:t>Titolo progetto: “</w:t>
      </w:r>
      <w:r>
        <w:rPr>
          <w:rFonts w:ascii="Arial" w:hAnsi="Arial" w:cs="Arial"/>
          <w:b/>
        </w:rPr>
        <w:t>Orizzonte Europa – La dimensione plurilinguistica dell'Europa”</w:t>
      </w:r>
    </w:p>
    <w:p w:rsidR="00F64A1D" w:rsidRDefault="00F64A1D" w:rsidP="00F64A1D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F64A1D" w:rsidRDefault="00F64A1D" w:rsidP="00F64A1D">
      <w:pPr>
        <w:spacing w:after="0" w:line="240" w:lineRule="auto"/>
        <w:jc w:val="center"/>
        <w:rPr>
          <w:rFonts w:ascii="Arial" w:hAnsi="Arial" w:cs="Arial"/>
          <w:b/>
          <w:color w:val="000000"/>
          <w:lang w:eastAsia="en-US"/>
        </w:rPr>
      </w:pPr>
      <w:r>
        <w:rPr>
          <w:rFonts w:ascii="Arial" w:hAnsi="Arial" w:cs="Arial"/>
          <w:b/>
          <w:bCs/>
          <w:color w:val="000000"/>
        </w:rPr>
        <w:t xml:space="preserve">Griglia valutazione </w:t>
      </w:r>
      <w:r>
        <w:rPr>
          <w:rFonts w:ascii="Arial" w:hAnsi="Arial" w:cs="Arial"/>
          <w:b/>
          <w:color w:val="000000"/>
        </w:rPr>
        <w:t>AVVISO DI SELEZIONE PERSONALE</w:t>
      </w:r>
    </w:p>
    <w:p w:rsidR="00F64A1D" w:rsidRPr="00DA113C" w:rsidRDefault="00F64A1D" w:rsidP="00F64A1D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Docente ESPERTO</w:t>
      </w:r>
      <w:r>
        <w:rPr>
          <w:rFonts w:ascii="Arial" w:hAnsi="Arial" w:cs="Arial"/>
          <w:b/>
          <w:color w:val="000000"/>
          <w:sz w:val="28"/>
          <w:szCs w:val="28"/>
        </w:rPr>
        <w:br/>
      </w:r>
    </w:p>
    <w:tbl>
      <w:tblPr>
        <w:tblStyle w:val="Grigliatabella"/>
        <w:tblW w:w="9634" w:type="dxa"/>
        <w:tblLayout w:type="fixed"/>
        <w:tblLook w:val="01E0" w:firstRow="1" w:lastRow="1" w:firstColumn="1" w:lastColumn="1" w:noHBand="0" w:noVBand="0"/>
      </w:tblPr>
      <w:tblGrid>
        <w:gridCol w:w="534"/>
        <w:gridCol w:w="9100"/>
      </w:tblGrid>
      <w:tr w:rsidR="00F64A1D" w:rsidRPr="00DB5959" w:rsidTr="00E95D33">
        <w:trPr>
          <w:trHeight w:val="593"/>
        </w:trPr>
        <w:tc>
          <w:tcPr>
            <w:tcW w:w="534" w:type="dxa"/>
            <w:vAlign w:val="center"/>
          </w:tcPr>
          <w:p w:rsidR="00F64A1D" w:rsidRPr="00DB5959" w:rsidRDefault="00F64A1D" w:rsidP="00E95D33">
            <w:pPr>
              <w:pStyle w:val="Normale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59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595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56657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56657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B59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100" w:type="dxa"/>
            <w:vAlign w:val="center"/>
          </w:tcPr>
          <w:p w:rsidR="00F64A1D" w:rsidRPr="00CC00C1" w:rsidRDefault="00F64A1D" w:rsidP="00E95D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00C1">
              <w:rPr>
                <w:rFonts w:ascii="Arial" w:hAnsi="Arial" w:cs="Arial"/>
                <w:b/>
                <w:sz w:val="22"/>
                <w:szCs w:val="18"/>
              </w:rPr>
              <w:t>Orizzonte Europa – Potenziamento linguistico- Modulo 1- Lingua spagnola</w:t>
            </w:r>
          </w:p>
        </w:tc>
      </w:tr>
    </w:tbl>
    <w:p w:rsidR="00F64A1D" w:rsidRDefault="00F64A1D" w:rsidP="00F64A1D">
      <w:pPr>
        <w:spacing w:line="240" w:lineRule="auto"/>
        <w:jc w:val="center"/>
        <w:rPr>
          <w:rFonts w:ascii="Arial" w:hAnsi="Arial" w:cs="Arial"/>
          <w:bCs/>
          <w:sz w:val="4"/>
        </w:rPr>
      </w:pPr>
    </w:p>
    <w:tbl>
      <w:tblPr>
        <w:tblStyle w:val="Grigliatabella"/>
        <w:tblW w:w="9836" w:type="dxa"/>
        <w:tblLook w:val="04A0" w:firstRow="1" w:lastRow="0" w:firstColumn="1" w:lastColumn="0" w:noHBand="0" w:noVBand="1"/>
      </w:tblPr>
      <w:tblGrid>
        <w:gridCol w:w="527"/>
        <w:gridCol w:w="3296"/>
        <w:gridCol w:w="3625"/>
        <w:gridCol w:w="1194"/>
        <w:gridCol w:w="1194"/>
      </w:tblGrid>
      <w:tr w:rsidR="00F64A1D" w:rsidRPr="00C149B4" w:rsidTr="00E95D33">
        <w:tc>
          <w:tcPr>
            <w:tcW w:w="527" w:type="dxa"/>
            <w:vAlign w:val="center"/>
          </w:tcPr>
          <w:p w:rsidR="00F64A1D" w:rsidRPr="00C149B4" w:rsidRDefault="00F64A1D" w:rsidP="00E95D33">
            <w:pPr>
              <w:pStyle w:val="Normale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6" w:type="dxa"/>
            <w:vAlign w:val="center"/>
          </w:tcPr>
          <w:p w:rsidR="00F64A1D" w:rsidRPr="00C149B4" w:rsidRDefault="00F64A1D" w:rsidP="00E95D33">
            <w:pPr>
              <w:pStyle w:val="Normale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49B4">
              <w:rPr>
                <w:rFonts w:ascii="Arial" w:hAnsi="Arial" w:cs="Arial"/>
                <w:b/>
                <w:sz w:val="20"/>
                <w:szCs w:val="20"/>
              </w:rPr>
              <w:t>Tabella di valutazione</w:t>
            </w:r>
          </w:p>
        </w:tc>
        <w:tc>
          <w:tcPr>
            <w:tcW w:w="3626" w:type="dxa"/>
            <w:vAlign w:val="center"/>
          </w:tcPr>
          <w:p w:rsidR="00F64A1D" w:rsidRPr="00C149B4" w:rsidRDefault="00F64A1D" w:rsidP="00E95D33">
            <w:pPr>
              <w:pStyle w:val="Normale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49B4">
              <w:rPr>
                <w:rFonts w:ascii="Arial" w:hAnsi="Arial" w:cs="Arial"/>
                <w:b/>
                <w:sz w:val="20"/>
                <w:szCs w:val="20"/>
              </w:rPr>
              <w:t>Punteggio</w:t>
            </w:r>
          </w:p>
        </w:tc>
        <w:tc>
          <w:tcPr>
            <w:tcW w:w="1194" w:type="dxa"/>
            <w:vAlign w:val="center"/>
          </w:tcPr>
          <w:p w:rsidR="00F64A1D" w:rsidRPr="00C149B4" w:rsidRDefault="00F64A1D" w:rsidP="00E95D33">
            <w:pPr>
              <w:pStyle w:val="Normale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49B4">
              <w:rPr>
                <w:rFonts w:ascii="Arial" w:hAnsi="Arial" w:cs="Arial"/>
                <w:b/>
                <w:sz w:val="20"/>
                <w:szCs w:val="20"/>
              </w:rPr>
              <w:t>Punteggio a cura candidato</w:t>
            </w:r>
          </w:p>
        </w:tc>
        <w:tc>
          <w:tcPr>
            <w:tcW w:w="1193" w:type="dxa"/>
            <w:vAlign w:val="center"/>
          </w:tcPr>
          <w:p w:rsidR="00F64A1D" w:rsidRPr="00C149B4" w:rsidRDefault="00F64A1D" w:rsidP="00E95D33">
            <w:pPr>
              <w:pStyle w:val="Normale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49B4">
              <w:rPr>
                <w:rFonts w:ascii="Arial" w:hAnsi="Arial" w:cs="Arial"/>
                <w:b/>
                <w:sz w:val="20"/>
                <w:szCs w:val="20"/>
              </w:rPr>
              <w:t>Punteggio a cura Ufficio</w:t>
            </w:r>
          </w:p>
        </w:tc>
      </w:tr>
      <w:tr w:rsidR="00F64A1D" w:rsidRPr="00AF40A8" w:rsidTr="00E95D33">
        <w:tc>
          <w:tcPr>
            <w:tcW w:w="527" w:type="dxa"/>
            <w:vAlign w:val="center"/>
          </w:tcPr>
          <w:p w:rsidR="00F64A1D" w:rsidRPr="00AF40A8" w:rsidRDefault="00F64A1D" w:rsidP="00E95D33">
            <w:pPr>
              <w:pStyle w:val="NormaleWeb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F40A8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3296" w:type="dxa"/>
            <w:vAlign w:val="center"/>
          </w:tcPr>
          <w:p w:rsidR="00F64A1D" w:rsidRPr="00AF40A8" w:rsidRDefault="00F64A1D" w:rsidP="00E95D33">
            <w:pPr>
              <w:pStyle w:val="NormaleWeb"/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AF40A8">
              <w:rPr>
                <w:rFonts w:ascii="Arial" w:hAnsi="Arial" w:cs="Arial"/>
                <w:sz w:val="19"/>
                <w:szCs w:val="19"/>
              </w:rPr>
              <w:t>Titolo di studio: laurea</w:t>
            </w:r>
            <w:r w:rsidRPr="00AF40A8">
              <w:rPr>
                <w:rFonts w:ascii="Arial" w:hAnsi="Arial" w:cs="Arial"/>
                <w:sz w:val="19"/>
                <w:szCs w:val="19"/>
              </w:rPr>
              <w:br/>
            </w:r>
            <w:r w:rsidRPr="00AF40A8">
              <w:rPr>
                <w:rFonts w:ascii="Arial" w:hAnsi="Arial" w:cs="Arial"/>
                <w:b/>
                <w:sz w:val="19"/>
                <w:szCs w:val="19"/>
              </w:rPr>
              <w:t>TITOLO ACCESSO</w:t>
            </w:r>
          </w:p>
        </w:tc>
        <w:tc>
          <w:tcPr>
            <w:tcW w:w="3626" w:type="dxa"/>
            <w:vAlign w:val="center"/>
          </w:tcPr>
          <w:p w:rsidR="00F64A1D" w:rsidRPr="00AF40A8" w:rsidRDefault="00F64A1D" w:rsidP="00E95D33">
            <w:pPr>
              <w:rPr>
                <w:rFonts w:ascii="Arial" w:hAnsi="Arial" w:cs="Arial"/>
                <w:sz w:val="19"/>
                <w:szCs w:val="19"/>
              </w:rPr>
            </w:pPr>
            <w:r w:rsidRPr="00AF40A8">
              <w:rPr>
                <w:rFonts w:ascii="Arial" w:hAnsi="Arial" w:cs="Arial"/>
                <w:sz w:val="19"/>
                <w:szCs w:val="19"/>
              </w:rPr>
              <w:t>Punti 1 per votazione fino a 90</w:t>
            </w:r>
            <w:r w:rsidRPr="00AF40A8">
              <w:rPr>
                <w:rFonts w:ascii="Arial" w:hAnsi="Arial" w:cs="Arial"/>
                <w:sz w:val="19"/>
                <w:szCs w:val="19"/>
              </w:rPr>
              <w:br/>
              <w:t>Punti 2 per votazione da 91 a 100</w:t>
            </w:r>
            <w:r w:rsidRPr="00AF40A8">
              <w:rPr>
                <w:rFonts w:ascii="Arial" w:hAnsi="Arial" w:cs="Arial"/>
                <w:sz w:val="19"/>
                <w:szCs w:val="19"/>
              </w:rPr>
              <w:br/>
              <w:t>Punti 3 per votazione da 101 a 110</w:t>
            </w:r>
            <w:r w:rsidRPr="00AF40A8">
              <w:rPr>
                <w:rFonts w:ascii="Arial" w:hAnsi="Arial" w:cs="Arial"/>
                <w:sz w:val="19"/>
                <w:szCs w:val="19"/>
              </w:rPr>
              <w:br/>
              <w:t>Punti 4 per votazione uguale a 110 e lode</w:t>
            </w:r>
          </w:p>
        </w:tc>
        <w:tc>
          <w:tcPr>
            <w:tcW w:w="1194" w:type="dxa"/>
            <w:vAlign w:val="center"/>
          </w:tcPr>
          <w:p w:rsidR="00F64A1D" w:rsidRPr="00AF40A8" w:rsidRDefault="00F64A1D" w:rsidP="00E95D3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93" w:type="dxa"/>
            <w:vAlign w:val="center"/>
          </w:tcPr>
          <w:p w:rsidR="00F64A1D" w:rsidRPr="00AF40A8" w:rsidRDefault="00F64A1D" w:rsidP="00E95D3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64A1D" w:rsidRPr="00AF40A8" w:rsidTr="00E95D33">
        <w:tc>
          <w:tcPr>
            <w:tcW w:w="527" w:type="dxa"/>
            <w:vAlign w:val="center"/>
          </w:tcPr>
          <w:p w:rsidR="00F64A1D" w:rsidRPr="00AF40A8" w:rsidRDefault="00F64A1D" w:rsidP="00E95D33">
            <w:pPr>
              <w:pStyle w:val="NormaleWeb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F40A8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3296" w:type="dxa"/>
            <w:vAlign w:val="center"/>
          </w:tcPr>
          <w:p w:rsidR="00F64A1D" w:rsidRPr="00AF40A8" w:rsidRDefault="00F64A1D" w:rsidP="00E95D33">
            <w:pPr>
              <w:pStyle w:val="NormaleWeb"/>
              <w:rPr>
                <w:rFonts w:ascii="Arial" w:hAnsi="Arial" w:cs="Arial"/>
                <w:sz w:val="19"/>
                <w:szCs w:val="19"/>
              </w:rPr>
            </w:pPr>
            <w:r w:rsidRPr="00AF40A8">
              <w:rPr>
                <w:rFonts w:ascii="Arial" w:hAnsi="Arial" w:cs="Arial"/>
                <w:sz w:val="19"/>
                <w:szCs w:val="19"/>
              </w:rPr>
              <w:t>Corsi di formazione sull’utilizzo delle nuove tecnologie</w:t>
            </w:r>
          </w:p>
        </w:tc>
        <w:tc>
          <w:tcPr>
            <w:tcW w:w="3626" w:type="dxa"/>
            <w:vAlign w:val="center"/>
          </w:tcPr>
          <w:p w:rsidR="00F64A1D" w:rsidRPr="00AF40A8" w:rsidRDefault="00F64A1D" w:rsidP="00E95D33">
            <w:pPr>
              <w:pStyle w:val="NormaleWeb"/>
              <w:rPr>
                <w:rFonts w:ascii="Arial" w:hAnsi="Arial" w:cs="Arial"/>
                <w:sz w:val="19"/>
                <w:szCs w:val="19"/>
              </w:rPr>
            </w:pPr>
            <w:r w:rsidRPr="00AF40A8">
              <w:rPr>
                <w:rFonts w:ascii="Arial" w:hAnsi="Arial" w:cs="Arial"/>
                <w:sz w:val="19"/>
                <w:szCs w:val="19"/>
              </w:rPr>
              <w:t>1 punto per corso di almeno 8h fino ad un massimo di 5 corsi</w:t>
            </w:r>
          </w:p>
        </w:tc>
        <w:tc>
          <w:tcPr>
            <w:tcW w:w="1194" w:type="dxa"/>
            <w:vAlign w:val="center"/>
          </w:tcPr>
          <w:p w:rsidR="00F64A1D" w:rsidRPr="00AF40A8" w:rsidRDefault="00F64A1D" w:rsidP="00E95D33">
            <w:pPr>
              <w:pStyle w:val="NormaleWeb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93" w:type="dxa"/>
            <w:vAlign w:val="center"/>
          </w:tcPr>
          <w:p w:rsidR="00F64A1D" w:rsidRPr="00AF40A8" w:rsidRDefault="00F64A1D" w:rsidP="00E95D33">
            <w:pPr>
              <w:pStyle w:val="NormaleWeb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64A1D" w:rsidRPr="00AF40A8" w:rsidTr="00E95D33">
        <w:tc>
          <w:tcPr>
            <w:tcW w:w="527" w:type="dxa"/>
            <w:vAlign w:val="center"/>
          </w:tcPr>
          <w:p w:rsidR="00F64A1D" w:rsidRPr="00AF40A8" w:rsidRDefault="00F64A1D" w:rsidP="00E95D33">
            <w:pPr>
              <w:pStyle w:val="NormaleWeb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F40A8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3296" w:type="dxa"/>
            <w:vAlign w:val="center"/>
          </w:tcPr>
          <w:p w:rsidR="00F64A1D" w:rsidRPr="00AF40A8" w:rsidRDefault="00F64A1D" w:rsidP="00E95D33">
            <w:pPr>
              <w:pStyle w:val="NormaleWeb"/>
              <w:rPr>
                <w:rFonts w:ascii="Arial" w:hAnsi="Arial" w:cs="Arial"/>
                <w:sz w:val="19"/>
                <w:szCs w:val="19"/>
              </w:rPr>
            </w:pPr>
            <w:r w:rsidRPr="00AF40A8">
              <w:rPr>
                <w:rFonts w:ascii="Arial" w:hAnsi="Arial" w:cs="Arial"/>
                <w:sz w:val="19"/>
                <w:szCs w:val="19"/>
              </w:rPr>
              <w:t>Altra laurea diversa dal titolo di accesso</w:t>
            </w:r>
          </w:p>
        </w:tc>
        <w:tc>
          <w:tcPr>
            <w:tcW w:w="3626" w:type="dxa"/>
            <w:vAlign w:val="center"/>
          </w:tcPr>
          <w:p w:rsidR="00F64A1D" w:rsidRPr="00AF40A8" w:rsidRDefault="00F64A1D" w:rsidP="00E95D33">
            <w:pPr>
              <w:pStyle w:val="NormaleWeb"/>
              <w:rPr>
                <w:rFonts w:ascii="Arial" w:hAnsi="Arial" w:cs="Arial"/>
                <w:sz w:val="19"/>
                <w:szCs w:val="19"/>
              </w:rPr>
            </w:pPr>
            <w:r w:rsidRPr="00AF40A8">
              <w:rPr>
                <w:rFonts w:ascii="Arial" w:hAnsi="Arial" w:cs="Arial"/>
                <w:sz w:val="19"/>
                <w:szCs w:val="19"/>
              </w:rPr>
              <w:t xml:space="preserve">Punti </w:t>
            </w: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1194" w:type="dxa"/>
            <w:vAlign w:val="center"/>
          </w:tcPr>
          <w:p w:rsidR="00F64A1D" w:rsidRPr="00AF40A8" w:rsidRDefault="00F64A1D" w:rsidP="00E95D33">
            <w:pPr>
              <w:pStyle w:val="NormaleWeb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93" w:type="dxa"/>
            <w:vAlign w:val="center"/>
          </w:tcPr>
          <w:p w:rsidR="00F64A1D" w:rsidRPr="00AF40A8" w:rsidRDefault="00F64A1D" w:rsidP="00E95D33">
            <w:pPr>
              <w:pStyle w:val="NormaleWeb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64A1D" w:rsidRPr="00AF40A8" w:rsidTr="00E95D33">
        <w:tc>
          <w:tcPr>
            <w:tcW w:w="527" w:type="dxa"/>
            <w:vAlign w:val="center"/>
          </w:tcPr>
          <w:p w:rsidR="00F64A1D" w:rsidRPr="00AF40A8" w:rsidRDefault="00F64A1D" w:rsidP="00E95D33">
            <w:pPr>
              <w:pStyle w:val="NormaleWeb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F40A8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3296" w:type="dxa"/>
            <w:vAlign w:val="center"/>
          </w:tcPr>
          <w:p w:rsidR="00F64A1D" w:rsidRPr="00AF40A8" w:rsidRDefault="00F64A1D" w:rsidP="00E95D33">
            <w:pPr>
              <w:pStyle w:val="NormaleWeb"/>
              <w:rPr>
                <w:rFonts w:ascii="Arial" w:hAnsi="Arial" w:cs="Arial"/>
                <w:sz w:val="19"/>
                <w:szCs w:val="19"/>
              </w:rPr>
            </w:pPr>
            <w:r w:rsidRPr="00AF40A8">
              <w:rPr>
                <w:rFonts w:ascii="Arial" w:hAnsi="Arial" w:cs="Arial"/>
                <w:sz w:val="19"/>
                <w:szCs w:val="19"/>
              </w:rPr>
              <w:t>Iscrizione ad Albi Professionali</w:t>
            </w:r>
          </w:p>
        </w:tc>
        <w:tc>
          <w:tcPr>
            <w:tcW w:w="3626" w:type="dxa"/>
            <w:vAlign w:val="center"/>
          </w:tcPr>
          <w:p w:rsidR="00F64A1D" w:rsidRPr="00AF40A8" w:rsidRDefault="00F64A1D" w:rsidP="00E95D33">
            <w:pPr>
              <w:pStyle w:val="NormaleWeb"/>
              <w:rPr>
                <w:rFonts w:ascii="Arial" w:hAnsi="Arial" w:cs="Arial"/>
                <w:sz w:val="19"/>
                <w:szCs w:val="19"/>
              </w:rPr>
            </w:pPr>
            <w:r w:rsidRPr="00AF40A8">
              <w:rPr>
                <w:rFonts w:ascii="Arial" w:hAnsi="Arial" w:cs="Arial"/>
                <w:sz w:val="19"/>
                <w:szCs w:val="19"/>
              </w:rPr>
              <w:t>Punti 4</w:t>
            </w:r>
          </w:p>
        </w:tc>
        <w:tc>
          <w:tcPr>
            <w:tcW w:w="1194" w:type="dxa"/>
            <w:vAlign w:val="center"/>
          </w:tcPr>
          <w:p w:rsidR="00F64A1D" w:rsidRPr="00AF40A8" w:rsidRDefault="00F64A1D" w:rsidP="00E95D33">
            <w:pPr>
              <w:pStyle w:val="NormaleWeb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93" w:type="dxa"/>
            <w:vAlign w:val="center"/>
          </w:tcPr>
          <w:p w:rsidR="00F64A1D" w:rsidRPr="00AF40A8" w:rsidRDefault="00F64A1D" w:rsidP="00E95D33">
            <w:pPr>
              <w:pStyle w:val="NormaleWeb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64A1D" w:rsidRPr="00AF40A8" w:rsidTr="00E95D33">
        <w:tc>
          <w:tcPr>
            <w:tcW w:w="527" w:type="dxa"/>
            <w:vAlign w:val="center"/>
          </w:tcPr>
          <w:p w:rsidR="00F64A1D" w:rsidRPr="00AF40A8" w:rsidRDefault="00F64A1D" w:rsidP="00E95D33">
            <w:pPr>
              <w:pStyle w:val="NormaleWeb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F40A8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3296" w:type="dxa"/>
            <w:vAlign w:val="center"/>
          </w:tcPr>
          <w:p w:rsidR="00F64A1D" w:rsidRPr="00AF40A8" w:rsidRDefault="00F64A1D" w:rsidP="00E95D33">
            <w:pPr>
              <w:pStyle w:val="NormaleWeb"/>
              <w:rPr>
                <w:rFonts w:ascii="Arial" w:hAnsi="Arial" w:cs="Arial"/>
                <w:sz w:val="19"/>
                <w:szCs w:val="19"/>
              </w:rPr>
            </w:pPr>
            <w:r w:rsidRPr="00AF40A8">
              <w:rPr>
                <w:rFonts w:ascii="Arial" w:hAnsi="Arial" w:cs="Arial"/>
                <w:sz w:val="19"/>
                <w:szCs w:val="19"/>
              </w:rPr>
              <w:t>Dottorato di ricerca</w:t>
            </w:r>
          </w:p>
        </w:tc>
        <w:tc>
          <w:tcPr>
            <w:tcW w:w="3626" w:type="dxa"/>
            <w:vAlign w:val="center"/>
          </w:tcPr>
          <w:p w:rsidR="00F64A1D" w:rsidRPr="00AF40A8" w:rsidRDefault="00F64A1D" w:rsidP="00E95D33">
            <w:pPr>
              <w:pStyle w:val="NormaleWeb"/>
              <w:rPr>
                <w:rFonts w:ascii="Arial" w:hAnsi="Arial" w:cs="Arial"/>
                <w:sz w:val="19"/>
                <w:szCs w:val="19"/>
              </w:rPr>
            </w:pPr>
            <w:r w:rsidRPr="00AF40A8">
              <w:rPr>
                <w:rFonts w:ascii="Arial" w:hAnsi="Arial" w:cs="Arial"/>
                <w:sz w:val="19"/>
                <w:szCs w:val="19"/>
              </w:rPr>
              <w:t>Punti 4 a dottorato fino ad un massimo di 2 dottorati</w:t>
            </w:r>
          </w:p>
        </w:tc>
        <w:tc>
          <w:tcPr>
            <w:tcW w:w="1194" w:type="dxa"/>
            <w:vAlign w:val="center"/>
          </w:tcPr>
          <w:p w:rsidR="00F64A1D" w:rsidRPr="00AF40A8" w:rsidRDefault="00F64A1D" w:rsidP="00E95D33">
            <w:pPr>
              <w:pStyle w:val="NormaleWeb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93" w:type="dxa"/>
            <w:vAlign w:val="center"/>
          </w:tcPr>
          <w:p w:rsidR="00F64A1D" w:rsidRPr="00AF40A8" w:rsidRDefault="00F64A1D" w:rsidP="00E95D33">
            <w:pPr>
              <w:pStyle w:val="NormaleWeb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64A1D" w:rsidRPr="00AF40A8" w:rsidTr="00E95D33">
        <w:tc>
          <w:tcPr>
            <w:tcW w:w="527" w:type="dxa"/>
            <w:vAlign w:val="center"/>
          </w:tcPr>
          <w:p w:rsidR="00F64A1D" w:rsidRPr="00AF40A8" w:rsidRDefault="00F64A1D" w:rsidP="00E95D33">
            <w:pPr>
              <w:pStyle w:val="NormaleWeb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F40A8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3296" w:type="dxa"/>
            <w:vAlign w:val="center"/>
          </w:tcPr>
          <w:p w:rsidR="00F64A1D" w:rsidRPr="00AF40A8" w:rsidRDefault="00F64A1D" w:rsidP="00E95D33">
            <w:pPr>
              <w:pStyle w:val="NormaleWeb"/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AF40A8">
              <w:rPr>
                <w:rFonts w:ascii="Arial" w:hAnsi="Arial" w:cs="Arial"/>
                <w:sz w:val="19"/>
                <w:szCs w:val="19"/>
              </w:rPr>
              <w:t>Corso di perfezionamento post-laurea conseguito presso università italiane o straniere (1500 ore 60 crediti formativi)</w:t>
            </w:r>
            <w:r w:rsidRPr="00AF40A8">
              <w:rPr>
                <w:rFonts w:ascii="Arial" w:hAnsi="Arial" w:cs="Arial"/>
                <w:sz w:val="19"/>
                <w:szCs w:val="19"/>
              </w:rPr>
              <w:br/>
              <w:t>oppure</w:t>
            </w:r>
          </w:p>
          <w:p w:rsidR="00F64A1D" w:rsidRPr="00AF40A8" w:rsidRDefault="00F64A1D" w:rsidP="00E95D33">
            <w:pPr>
              <w:pStyle w:val="NormaleWeb"/>
              <w:spacing w:before="0" w:beforeAutospacing="0" w:after="0"/>
              <w:rPr>
                <w:rFonts w:ascii="Arial" w:hAnsi="Arial" w:cs="Arial"/>
                <w:sz w:val="19"/>
                <w:szCs w:val="19"/>
              </w:rPr>
            </w:pPr>
            <w:r w:rsidRPr="00AF40A8">
              <w:rPr>
                <w:rFonts w:ascii="Arial" w:hAnsi="Arial" w:cs="Arial"/>
                <w:sz w:val="19"/>
                <w:szCs w:val="19"/>
              </w:rPr>
              <w:t>Master di I e II livello</w:t>
            </w:r>
            <w:r w:rsidRPr="00AF40A8">
              <w:rPr>
                <w:rFonts w:ascii="Arial" w:hAnsi="Arial" w:cs="Arial"/>
                <w:sz w:val="19"/>
                <w:szCs w:val="19"/>
              </w:rPr>
              <w:br/>
              <w:t xml:space="preserve">Master congruente con la tematica del modulo formativo, conseguito presso Università in Italia o all’estero (durata minima di un anno – </w:t>
            </w:r>
            <w:proofErr w:type="spellStart"/>
            <w:r w:rsidRPr="00AF40A8">
              <w:rPr>
                <w:rFonts w:ascii="Arial" w:hAnsi="Arial" w:cs="Arial"/>
                <w:sz w:val="19"/>
                <w:szCs w:val="19"/>
              </w:rPr>
              <w:t>max</w:t>
            </w:r>
            <w:proofErr w:type="spellEnd"/>
            <w:r w:rsidRPr="00AF40A8">
              <w:rPr>
                <w:rFonts w:ascii="Arial" w:hAnsi="Arial" w:cs="Arial"/>
                <w:sz w:val="19"/>
                <w:szCs w:val="19"/>
              </w:rPr>
              <w:t xml:space="preserve"> 1)</w:t>
            </w:r>
          </w:p>
        </w:tc>
        <w:tc>
          <w:tcPr>
            <w:tcW w:w="3626" w:type="dxa"/>
            <w:vAlign w:val="center"/>
          </w:tcPr>
          <w:p w:rsidR="00F64A1D" w:rsidRPr="00AF40A8" w:rsidRDefault="00F64A1D" w:rsidP="00E95D33">
            <w:pPr>
              <w:pStyle w:val="NormaleWeb"/>
              <w:rPr>
                <w:rFonts w:ascii="Arial" w:hAnsi="Arial" w:cs="Arial"/>
                <w:sz w:val="19"/>
                <w:szCs w:val="19"/>
              </w:rPr>
            </w:pPr>
            <w:r w:rsidRPr="00AF40A8">
              <w:rPr>
                <w:rFonts w:ascii="Arial" w:hAnsi="Arial" w:cs="Arial"/>
                <w:sz w:val="19"/>
                <w:szCs w:val="19"/>
              </w:rPr>
              <w:t>Punti 1 per ogni corso di durata semestrale</w:t>
            </w:r>
          </w:p>
          <w:p w:rsidR="00F64A1D" w:rsidRPr="00AF40A8" w:rsidRDefault="00F64A1D" w:rsidP="00E95D33">
            <w:pPr>
              <w:pStyle w:val="NormaleWeb"/>
              <w:rPr>
                <w:rFonts w:ascii="Arial" w:hAnsi="Arial" w:cs="Arial"/>
                <w:sz w:val="19"/>
                <w:szCs w:val="19"/>
              </w:rPr>
            </w:pPr>
            <w:r w:rsidRPr="00AF40A8">
              <w:rPr>
                <w:rFonts w:ascii="Arial" w:hAnsi="Arial" w:cs="Arial"/>
                <w:sz w:val="19"/>
                <w:szCs w:val="19"/>
              </w:rPr>
              <w:t>Punti 2 per ogni corso di durata annuale</w:t>
            </w:r>
          </w:p>
          <w:p w:rsidR="00F64A1D" w:rsidRPr="00AF40A8" w:rsidRDefault="00F64A1D" w:rsidP="00E95D33">
            <w:pPr>
              <w:pStyle w:val="NormaleWeb"/>
              <w:rPr>
                <w:rFonts w:ascii="Arial" w:hAnsi="Arial" w:cs="Arial"/>
                <w:sz w:val="19"/>
                <w:szCs w:val="19"/>
              </w:rPr>
            </w:pPr>
            <w:r w:rsidRPr="00AF40A8">
              <w:rPr>
                <w:rFonts w:ascii="Arial" w:hAnsi="Arial" w:cs="Arial"/>
                <w:sz w:val="19"/>
                <w:szCs w:val="19"/>
              </w:rPr>
              <w:t>Fino ad un massimo 2 master o corsi</w:t>
            </w:r>
          </w:p>
        </w:tc>
        <w:tc>
          <w:tcPr>
            <w:tcW w:w="1194" w:type="dxa"/>
            <w:vAlign w:val="center"/>
          </w:tcPr>
          <w:p w:rsidR="00F64A1D" w:rsidRPr="00AF40A8" w:rsidRDefault="00F64A1D" w:rsidP="00E95D33">
            <w:pPr>
              <w:pStyle w:val="NormaleWeb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93" w:type="dxa"/>
            <w:vAlign w:val="center"/>
          </w:tcPr>
          <w:p w:rsidR="00F64A1D" w:rsidRPr="00AF40A8" w:rsidRDefault="00F64A1D" w:rsidP="00E95D33">
            <w:pPr>
              <w:pStyle w:val="NormaleWeb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64A1D" w:rsidRPr="00AF40A8" w:rsidTr="00E95D33">
        <w:tc>
          <w:tcPr>
            <w:tcW w:w="527" w:type="dxa"/>
            <w:vAlign w:val="center"/>
          </w:tcPr>
          <w:p w:rsidR="00F64A1D" w:rsidRPr="00AF40A8" w:rsidRDefault="00F64A1D" w:rsidP="00E95D33">
            <w:pPr>
              <w:pStyle w:val="NormaleWeb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F40A8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3296" w:type="dxa"/>
            <w:vAlign w:val="center"/>
          </w:tcPr>
          <w:p w:rsidR="00F64A1D" w:rsidRPr="00AF40A8" w:rsidRDefault="00F64A1D" w:rsidP="00E95D33">
            <w:pPr>
              <w:pStyle w:val="NormaleWeb"/>
              <w:rPr>
                <w:rFonts w:ascii="Arial" w:hAnsi="Arial" w:cs="Arial"/>
                <w:sz w:val="19"/>
                <w:szCs w:val="19"/>
              </w:rPr>
            </w:pPr>
            <w:r w:rsidRPr="00AF40A8">
              <w:rPr>
                <w:rFonts w:ascii="Arial" w:hAnsi="Arial" w:cs="Arial"/>
                <w:sz w:val="19"/>
                <w:szCs w:val="19"/>
              </w:rPr>
              <w:t>Abilitazione all’insegnamento</w:t>
            </w:r>
          </w:p>
        </w:tc>
        <w:tc>
          <w:tcPr>
            <w:tcW w:w="3626" w:type="dxa"/>
            <w:vAlign w:val="center"/>
          </w:tcPr>
          <w:p w:rsidR="00F64A1D" w:rsidRPr="00AF40A8" w:rsidRDefault="00F64A1D" w:rsidP="00E95D33">
            <w:pPr>
              <w:pStyle w:val="NormaleWeb"/>
              <w:rPr>
                <w:rFonts w:ascii="Arial" w:hAnsi="Arial" w:cs="Arial"/>
                <w:sz w:val="19"/>
                <w:szCs w:val="19"/>
              </w:rPr>
            </w:pPr>
            <w:r w:rsidRPr="00AF40A8">
              <w:rPr>
                <w:rFonts w:ascii="Arial" w:hAnsi="Arial" w:cs="Arial"/>
                <w:sz w:val="19"/>
                <w:szCs w:val="19"/>
              </w:rPr>
              <w:t>Punti 2 per ogni abilitazione fino a un massimo di 4 abilitazioni</w:t>
            </w:r>
          </w:p>
        </w:tc>
        <w:tc>
          <w:tcPr>
            <w:tcW w:w="1194" w:type="dxa"/>
            <w:vAlign w:val="center"/>
          </w:tcPr>
          <w:p w:rsidR="00F64A1D" w:rsidRPr="00AF40A8" w:rsidRDefault="00F64A1D" w:rsidP="00E95D33">
            <w:pPr>
              <w:pStyle w:val="NormaleWeb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93" w:type="dxa"/>
            <w:vAlign w:val="center"/>
          </w:tcPr>
          <w:p w:rsidR="00F64A1D" w:rsidRPr="00AF40A8" w:rsidRDefault="00F64A1D" w:rsidP="00E95D33">
            <w:pPr>
              <w:pStyle w:val="NormaleWeb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64A1D" w:rsidRPr="00AF40A8" w:rsidTr="00E95D33">
        <w:tc>
          <w:tcPr>
            <w:tcW w:w="527" w:type="dxa"/>
            <w:vAlign w:val="center"/>
          </w:tcPr>
          <w:p w:rsidR="00F64A1D" w:rsidRPr="00AF40A8" w:rsidRDefault="00F64A1D" w:rsidP="00E95D33">
            <w:pPr>
              <w:pStyle w:val="NormaleWeb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F40A8"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3296" w:type="dxa"/>
            <w:vAlign w:val="center"/>
          </w:tcPr>
          <w:p w:rsidR="00F64A1D" w:rsidRPr="00AF40A8" w:rsidRDefault="00F64A1D" w:rsidP="00E95D33">
            <w:pPr>
              <w:pStyle w:val="NormaleWeb"/>
              <w:rPr>
                <w:rFonts w:ascii="Arial" w:hAnsi="Arial" w:cs="Arial"/>
                <w:sz w:val="19"/>
                <w:szCs w:val="19"/>
              </w:rPr>
            </w:pPr>
            <w:r w:rsidRPr="00AF40A8">
              <w:rPr>
                <w:rFonts w:ascii="Arial" w:hAnsi="Arial" w:cs="Arial"/>
                <w:sz w:val="19"/>
                <w:szCs w:val="19"/>
              </w:rPr>
              <w:t>Pregresse esperienze in Docenza/Tutoraggio PON/POR e/o FSE</w:t>
            </w:r>
          </w:p>
        </w:tc>
        <w:tc>
          <w:tcPr>
            <w:tcW w:w="3626" w:type="dxa"/>
            <w:vAlign w:val="center"/>
          </w:tcPr>
          <w:p w:rsidR="00F64A1D" w:rsidRPr="00AF40A8" w:rsidRDefault="00F64A1D" w:rsidP="00E95D33">
            <w:pPr>
              <w:pStyle w:val="NormaleWeb"/>
              <w:rPr>
                <w:rFonts w:ascii="Arial" w:hAnsi="Arial" w:cs="Arial"/>
                <w:sz w:val="19"/>
                <w:szCs w:val="19"/>
              </w:rPr>
            </w:pPr>
            <w:r w:rsidRPr="00AF40A8">
              <w:rPr>
                <w:rFonts w:ascii="Arial" w:hAnsi="Arial" w:cs="Arial"/>
                <w:sz w:val="19"/>
                <w:szCs w:val="19"/>
              </w:rPr>
              <w:t>Punti 1 fino ad un massimo di 3 esperienze</w:t>
            </w:r>
          </w:p>
        </w:tc>
        <w:tc>
          <w:tcPr>
            <w:tcW w:w="1194" w:type="dxa"/>
            <w:vAlign w:val="center"/>
          </w:tcPr>
          <w:p w:rsidR="00F64A1D" w:rsidRPr="00AF40A8" w:rsidRDefault="00F64A1D" w:rsidP="00E95D33">
            <w:pPr>
              <w:pStyle w:val="NormaleWeb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93" w:type="dxa"/>
            <w:vAlign w:val="center"/>
          </w:tcPr>
          <w:p w:rsidR="00F64A1D" w:rsidRPr="00AF40A8" w:rsidRDefault="00F64A1D" w:rsidP="00E95D33">
            <w:pPr>
              <w:pStyle w:val="NormaleWeb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64A1D" w:rsidRPr="00AF40A8" w:rsidTr="00E95D33">
        <w:tc>
          <w:tcPr>
            <w:tcW w:w="527" w:type="dxa"/>
            <w:vAlign w:val="center"/>
          </w:tcPr>
          <w:p w:rsidR="00F64A1D" w:rsidRPr="00AF40A8" w:rsidRDefault="00F64A1D" w:rsidP="00E95D33">
            <w:pPr>
              <w:pStyle w:val="NormaleWeb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F40A8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3296" w:type="dxa"/>
            <w:vAlign w:val="center"/>
          </w:tcPr>
          <w:p w:rsidR="00F64A1D" w:rsidRPr="00AF40A8" w:rsidRDefault="00F64A1D" w:rsidP="00E95D33">
            <w:pPr>
              <w:pStyle w:val="NormaleWeb"/>
              <w:rPr>
                <w:rFonts w:ascii="Arial" w:hAnsi="Arial" w:cs="Arial"/>
                <w:sz w:val="19"/>
                <w:szCs w:val="19"/>
              </w:rPr>
            </w:pPr>
            <w:r w:rsidRPr="00AF40A8">
              <w:rPr>
                <w:rFonts w:ascii="Arial" w:hAnsi="Arial" w:cs="Arial"/>
                <w:sz w:val="19"/>
                <w:szCs w:val="19"/>
              </w:rPr>
              <w:t>Certificazioni informatiche ECDL – EUCIP – EIPASS - PEKIT</w:t>
            </w:r>
          </w:p>
        </w:tc>
        <w:tc>
          <w:tcPr>
            <w:tcW w:w="3626" w:type="dxa"/>
            <w:vAlign w:val="center"/>
          </w:tcPr>
          <w:p w:rsidR="00F64A1D" w:rsidRPr="00AF40A8" w:rsidRDefault="00F64A1D" w:rsidP="00E95D33">
            <w:pPr>
              <w:pStyle w:val="NormaleWeb"/>
              <w:rPr>
                <w:rFonts w:ascii="Arial" w:hAnsi="Arial" w:cs="Arial"/>
                <w:sz w:val="19"/>
                <w:szCs w:val="19"/>
              </w:rPr>
            </w:pPr>
            <w:r w:rsidRPr="00AF40A8">
              <w:rPr>
                <w:rFonts w:ascii="Arial" w:hAnsi="Arial" w:cs="Arial"/>
                <w:sz w:val="19"/>
                <w:szCs w:val="19"/>
              </w:rPr>
              <w:t>Punti 2 per ogni certificazione fino a un massimo di 3 certificazioni</w:t>
            </w:r>
          </w:p>
        </w:tc>
        <w:tc>
          <w:tcPr>
            <w:tcW w:w="1194" w:type="dxa"/>
            <w:vAlign w:val="center"/>
          </w:tcPr>
          <w:p w:rsidR="00F64A1D" w:rsidRPr="00AF40A8" w:rsidRDefault="00F64A1D" w:rsidP="00E95D33">
            <w:pPr>
              <w:pStyle w:val="NormaleWeb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93" w:type="dxa"/>
            <w:vAlign w:val="center"/>
          </w:tcPr>
          <w:p w:rsidR="00F64A1D" w:rsidRPr="00AF40A8" w:rsidRDefault="00F64A1D" w:rsidP="00E95D33">
            <w:pPr>
              <w:pStyle w:val="NormaleWeb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64A1D" w:rsidRPr="00AF40A8" w:rsidTr="00E95D33">
        <w:tc>
          <w:tcPr>
            <w:tcW w:w="527" w:type="dxa"/>
            <w:vAlign w:val="center"/>
          </w:tcPr>
          <w:p w:rsidR="00F64A1D" w:rsidRPr="00AF40A8" w:rsidRDefault="00F64A1D" w:rsidP="00E95D33">
            <w:pPr>
              <w:pStyle w:val="NormaleWeb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F40A8"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3296" w:type="dxa"/>
            <w:vAlign w:val="center"/>
          </w:tcPr>
          <w:p w:rsidR="00F64A1D" w:rsidRPr="00AF40A8" w:rsidRDefault="00F64A1D" w:rsidP="00E95D33">
            <w:pPr>
              <w:pStyle w:val="NormaleWeb"/>
              <w:rPr>
                <w:rFonts w:ascii="Arial" w:hAnsi="Arial" w:cs="Arial"/>
                <w:color w:val="C00000"/>
                <w:sz w:val="19"/>
                <w:szCs w:val="19"/>
              </w:rPr>
            </w:pPr>
            <w:r w:rsidRPr="00DC242D">
              <w:rPr>
                <w:rFonts w:ascii="Arial" w:hAnsi="Arial" w:cs="Arial"/>
                <w:sz w:val="19"/>
                <w:szCs w:val="19"/>
              </w:rPr>
              <w:t>Certificazioni linguistiche nella lingua di riferimento</w:t>
            </w:r>
          </w:p>
        </w:tc>
        <w:tc>
          <w:tcPr>
            <w:tcW w:w="3626" w:type="dxa"/>
            <w:vAlign w:val="center"/>
          </w:tcPr>
          <w:p w:rsidR="00F64A1D" w:rsidRPr="00AF40A8" w:rsidRDefault="00F64A1D" w:rsidP="00E95D33">
            <w:pPr>
              <w:pStyle w:val="NormaleWeb"/>
              <w:rPr>
                <w:rFonts w:ascii="Arial" w:hAnsi="Arial" w:cs="Arial"/>
                <w:color w:val="C00000"/>
                <w:sz w:val="19"/>
                <w:szCs w:val="19"/>
              </w:rPr>
            </w:pPr>
            <w:r w:rsidRPr="00AF40A8">
              <w:rPr>
                <w:rFonts w:ascii="Arial" w:hAnsi="Arial" w:cs="Arial"/>
                <w:sz w:val="19"/>
                <w:szCs w:val="19"/>
              </w:rPr>
              <w:t xml:space="preserve">Punti 1 </w:t>
            </w:r>
            <w:r>
              <w:rPr>
                <w:rFonts w:ascii="Arial" w:hAnsi="Arial" w:cs="Arial"/>
                <w:sz w:val="19"/>
                <w:szCs w:val="19"/>
              </w:rPr>
              <w:t>B2</w:t>
            </w:r>
            <w:r w:rsidRPr="00AF40A8">
              <w:rPr>
                <w:rFonts w:ascii="Arial" w:hAnsi="Arial" w:cs="Arial"/>
                <w:sz w:val="19"/>
                <w:szCs w:val="19"/>
              </w:rPr>
              <w:br/>
              <w:t xml:space="preserve">Punti 2 </w:t>
            </w:r>
            <w:r>
              <w:rPr>
                <w:rFonts w:ascii="Arial" w:hAnsi="Arial" w:cs="Arial"/>
                <w:sz w:val="19"/>
                <w:szCs w:val="19"/>
              </w:rPr>
              <w:t>C1</w:t>
            </w:r>
            <w:r w:rsidRPr="00AF40A8">
              <w:rPr>
                <w:rFonts w:ascii="Arial" w:hAnsi="Arial" w:cs="Arial"/>
                <w:sz w:val="19"/>
                <w:szCs w:val="19"/>
              </w:rPr>
              <w:br/>
              <w:t xml:space="preserve">Punti 3 </w:t>
            </w:r>
            <w:r>
              <w:rPr>
                <w:rFonts w:ascii="Arial" w:hAnsi="Arial" w:cs="Arial"/>
                <w:sz w:val="19"/>
                <w:szCs w:val="19"/>
              </w:rPr>
              <w:t>C2</w:t>
            </w:r>
          </w:p>
        </w:tc>
        <w:tc>
          <w:tcPr>
            <w:tcW w:w="1194" w:type="dxa"/>
            <w:vAlign w:val="center"/>
          </w:tcPr>
          <w:p w:rsidR="00F64A1D" w:rsidRPr="00AF40A8" w:rsidRDefault="00F64A1D" w:rsidP="00E95D33">
            <w:pPr>
              <w:pStyle w:val="NormaleWeb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93" w:type="dxa"/>
            <w:vAlign w:val="center"/>
          </w:tcPr>
          <w:p w:rsidR="00F64A1D" w:rsidRPr="00AF40A8" w:rsidRDefault="00F64A1D" w:rsidP="00E95D33">
            <w:pPr>
              <w:pStyle w:val="NormaleWeb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64A1D" w:rsidRPr="00AF40A8" w:rsidTr="00E95D33">
        <w:tc>
          <w:tcPr>
            <w:tcW w:w="527" w:type="dxa"/>
            <w:vAlign w:val="center"/>
          </w:tcPr>
          <w:p w:rsidR="00F64A1D" w:rsidRPr="00AF40A8" w:rsidRDefault="00F64A1D" w:rsidP="00E95D33">
            <w:pPr>
              <w:pStyle w:val="NormaleWeb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F40A8">
              <w:rPr>
                <w:rFonts w:ascii="Arial" w:hAnsi="Arial" w:cs="Arial"/>
                <w:sz w:val="19"/>
                <w:szCs w:val="19"/>
              </w:rPr>
              <w:t>11</w:t>
            </w:r>
          </w:p>
        </w:tc>
        <w:tc>
          <w:tcPr>
            <w:tcW w:w="3296" w:type="dxa"/>
            <w:vAlign w:val="center"/>
          </w:tcPr>
          <w:p w:rsidR="00F64A1D" w:rsidRPr="00AF40A8" w:rsidRDefault="00F64A1D" w:rsidP="00E95D33">
            <w:pPr>
              <w:pStyle w:val="NormaleWeb"/>
              <w:rPr>
                <w:rFonts w:ascii="Arial" w:hAnsi="Arial" w:cs="Arial"/>
                <w:sz w:val="19"/>
                <w:szCs w:val="19"/>
              </w:rPr>
            </w:pPr>
            <w:r w:rsidRPr="00AF40A8">
              <w:rPr>
                <w:rFonts w:ascii="Arial" w:hAnsi="Arial" w:cs="Arial"/>
                <w:sz w:val="19"/>
                <w:szCs w:val="19"/>
              </w:rPr>
              <w:t>Esperienza di gestione d’aula o di gruppi in formazione (30 ore all’anno)</w:t>
            </w:r>
          </w:p>
        </w:tc>
        <w:tc>
          <w:tcPr>
            <w:tcW w:w="3626" w:type="dxa"/>
            <w:vAlign w:val="center"/>
          </w:tcPr>
          <w:p w:rsidR="00F64A1D" w:rsidRPr="00AF40A8" w:rsidRDefault="00F64A1D" w:rsidP="00E95D33">
            <w:pPr>
              <w:pStyle w:val="NormaleWeb"/>
              <w:rPr>
                <w:rFonts w:ascii="Arial" w:hAnsi="Arial" w:cs="Arial"/>
                <w:sz w:val="19"/>
                <w:szCs w:val="19"/>
              </w:rPr>
            </w:pPr>
            <w:r w:rsidRPr="00AF40A8">
              <w:rPr>
                <w:rFonts w:ascii="Arial" w:hAnsi="Arial" w:cs="Arial"/>
                <w:sz w:val="19"/>
                <w:szCs w:val="19"/>
              </w:rPr>
              <w:t xml:space="preserve">Punti 0,5 per ogni anno di esperienza  </w:t>
            </w:r>
          </w:p>
        </w:tc>
        <w:tc>
          <w:tcPr>
            <w:tcW w:w="1194" w:type="dxa"/>
            <w:vAlign w:val="center"/>
          </w:tcPr>
          <w:p w:rsidR="00F64A1D" w:rsidRPr="00AF40A8" w:rsidRDefault="00F64A1D" w:rsidP="00E95D33">
            <w:pPr>
              <w:pStyle w:val="NormaleWeb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93" w:type="dxa"/>
            <w:vAlign w:val="center"/>
          </w:tcPr>
          <w:p w:rsidR="00F64A1D" w:rsidRPr="00AF40A8" w:rsidRDefault="00F64A1D" w:rsidP="00E95D33">
            <w:pPr>
              <w:pStyle w:val="NormaleWeb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64A1D" w:rsidRPr="00AF40A8" w:rsidTr="00E95D33">
        <w:trPr>
          <w:trHeight w:val="425"/>
        </w:trPr>
        <w:tc>
          <w:tcPr>
            <w:tcW w:w="527" w:type="dxa"/>
            <w:vAlign w:val="center"/>
          </w:tcPr>
          <w:p w:rsidR="00F64A1D" w:rsidRPr="00AF40A8" w:rsidRDefault="00F64A1D" w:rsidP="00E95D33">
            <w:pPr>
              <w:pStyle w:val="NormaleWeb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96" w:type="dxa"/>
          </w:tcPr>
          <w:p w:rsidR="00F64A1D" w:rsidRPr="00AF40A8" w:rsidRDefault="00F64A1D" w:rsidP="00E95D33">
            <w:pPr>
              <w:pStyle w:val="NormaleWeb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26" w:type="dxa"/>
            <w:vAlign w:val="center"/>
          </w:tcPr>
          <w:p w:rsidR="00F64A1D" w:rsidRPr="00AF40A8" w:rsidRDefault="00F64A1D" w:rsidP="00E95D33">
            <w:pPr>
              <w:pStyle w:val="NormaleWeb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AF40A8">
              <w:rPr>
                <w:rFonts w:ascii="Arial" w:hAnsi="Arial" w:cs="Arial"/>
                <w:sz w:val="19"/>
                <w:szCs w:val="19"/>
              </w:rPr>
              <w:t>Totali</w:t>
            </w:r>
          </w:p>
        </w:tc>
        <w:tc>
          <w:tcPr>
            <w:tcW w:w="1194" w:type="dxa"/>
          </w:tcPr>
          <w:p w:rsidR="00F64A1D" w:rsidRPr="00AF40A8" w:rsidRDefault="00F64A1D" w:rsidP="00E95D33">
            <w:pPr>
              <w:pStyle w:val="NormaleWeb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93" w:type="dxa"/>
          </w:tcPr>
          <w:p w:rsidR="00F64A1D" w:rsidRPr="00AF40A8" w:rsidRDefault="00F64A1D" w:rsidP="00E95D33">
            <w:pPr>
              <w:pStyle w:val="NormaleWeb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F64A1D" w:rsidRDefault="00F64A1D" w:rsidP="00F64A1D">
      <w:pPr>
        <w:spacing w:line="240" w:lineRule="auto"/>
        <w:jc w:val="center"/>
        <w:rPr>
          <w:rFonts w:ascii="Arial" w:hAnsi="Arial" w:cs="Arial"/>
          <w:bCs/>
          <w:sz w:val="4"/>
        </w:rPr>
      </w:pPr>
    </w:p>
    <w:p w:rsidR="00F64A1D" w:rsidRDefault="00F64A1D" w:rsidP="00F64A1D">
      <w:pPr>
        <w:jc w:val="both"/>
        <w:rPr>
          <w:rFonts w:ascii="Arial" w:hAnsi="Arial" w:cs="Arial"/>
        </w:rPr>
      </w:pPr>
    </w:p>
    <w:p w:rsidR="00F64A1D" w:rsidRDefault="00F64A1D" w:rsidP="00F64A1D">
      <w:pPr>
        <w:jc w:val="both"/>
        <w:rPr>
          <w:rFonts w:ascii="Arial" w:hAnsi="Arial" w:cs="Arial"/>
        </w:rPr>
      </w:pPr>
      <w:r w:rsidRPr="00715896">
        <w:rPr>
          <w:rFonts w:ascii="Arial" w:hAnsi="Arial" w:cs="Arial"/>
        </w:rPr>
        <w:t>Data</w:t>
      </w:r>
      <w:r>
        <w:rPr>
          <w:rFonts w:ascii="Arial" w:hAnsi="Arial" w:cs="Arial"/>
        </w:rPr>
        <w:t>________________</w:t>
      </w:r>
      <w:r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  <w:t>Firma</w:t>
      </w:r>
      <w:r>
        <w:rPr>
          <w:rFonts w:ascii="Arial" w:hAnsi="Arial" w:cs="Arial"/>
        </w:rPr>
        <w:tab/>
        <w:t>________________________________</w:t>
      </w:r>
    </w:p>
    <w:p w:rsidR="00F64A1D" w:rsidRDefault="00F64A1D" w:rsidP="00F64A1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br/>
        <w:t>Allegato 2 scheda di autovalutazione</w:t>
      </w:r>
    </w:p>
    <w:p w:rsidR="00F64A1D" w:rsidRPr="00DA113C" w:rsidRDefault="00F64A1D" w:rsidP="00F64A1D">
      <w:pPr>
        <w:spacing w:after="0"/>
        <w:jc w:val="both"/>
        <w:rPr>
          <w:rFonts w:ascii="Arial" w:hAnsi="Arial" w:cs="Arial"/>
          <w:sz w:val="18"/>
        </w:rPr>
      </w:pPr>
    </w:p>
    <w:p w:rsidR="00F64A1D" w:rsidRDefault="00F64A1D" w:rsidP="00F64A1D">
      <w:pPr>
        <w:spacing w:after="0"/>
        <w:jc w:val="both"/>
        <w:rPr>
          <w:rFonts w:ascii="Arial" w:hAnsi="Arial" w:cs="Arial"/>
          <w:b/>
          <w:bCs/>
          <w:color w:val="000000"/>
        </w:rPr>
      </w:pPr>
      <w:r w:rsidRPr="00835348">
        <w:rPr>
          <w:rFonts w:ascii="Arial" w:hAnsi="Arial" w:cs="Arial"/>
        </w:rPr>
        <w:t>Codice</w:t>
      </w:r>
      <w:r>
        <w:rPr>
          <w:rFonts w:ascii="Arial" w:hAnsi="Arial" w:cs="Arial"/>
        </w:rPr>
        <w:t xml:space="preserve"> progetto </w:t>
      </w:r>
      <w:r>
        <w:rPr>
          <w:rFonts w:ascii="Arial" w:hAnsi="Arial" w:cs="Arial"/>
          <w:b/>
        </w:rPr>
        <w:t xml:space="preserve">10.2.3B-FSEPON-TO-2018-42 - </w:t>
      </w:r>
      <w:r>
        <w:rPr>
          <w:rFonts w:ascii="Arial" w:hAnsi="Arial" w:cs="Arial"/>
        </w:rPr>
        <w:t>Titolo progetto: “</w:t>
      </w:r>
      <w:r>
        <w:rPr>
          <w:rFonts w:ascii="Arial" w:hAnsi="Arial" w:cs="Arial"/>
          <w:b/>
        </w:rPr>
        <w:t>Orizzonte Europa – La dimensione plurilinguistica dell'Europa”</w:t>
      </w:r>
    </w:p>
    <w:p w:rsidR="00F64A1D" w:rsidRDefault="00F64A1D" w:rsidP="00F64A1D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F64A1D" w:rsidRDefault="00F64A1D" w:rsidP="00F64A1D">
      <w:pPr>
        <w:spacing w:after="0" w:line="240" w:lineRule="auto"/>
        <w:jc w:val="center"/>
        <w:rPr>
          <w:rFonts w:ascii="Arial" w:hAnsi="Arial" w:cs="Arial"/>
          <w:b/>
          <w:color w:val="000000"/>
          <w:lang w:eastAsia="en-US"/>
        </w:rPr>
      </w:pPr>
      <w:r>
        <w:rPr>
          <w:rFonts w:ascii="Arial" w:hAnsi="Arial" w:cs="Arial"/>
          <w:b/>
          <w:bCs/>
          <w:color w:val="000000"/>
        </w:rPr>
        <w:t xml:space="preserve">Griglia valutazione </w:t>
      </w:r>
      <w:r>
        <w:rPr>
          <w:rFonts w:ascii="Arial" w:hAnsi="Arial" w:cs="Arial"/>
          <w:b/>
          <w:color w:val="000000"/>
        </w:rPr>
        <w:t>AVVISO DI SELEZIONE PERSONALE</w:t>
      </w:r>
    </w:p>
    <w:p w:rsidR="00F64A1D" w:rsidRPr="00DA113C" w:rsidRDefault="00F64A1D" w:rsidP="00F64A1D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Docente ESPERTO</w:t>
      </w:r>
      <w:r>
        <w:rPr>
          <w:rFonts w:ascii="Arial" w:hAnsi="Arial" w:cs="Arial"/>
          <w:b/>
          <w:color w:val="000000"/>
          <w:sz w:val="28"/>
          <w:szCs w:val="28"/>
        </w:rPr>
        <w:br/>
      </w:r>
    </w:p>
    <w:tbl>
      <w:tblPr>
        <w:tblStyle w:val="Grigliatabella"/>
        <w:tblW w:w="9634" w:type="dxa"/>
        <w:tblLayout w:type="fixed"/>
        <w:tblLook w:val="01E0" w:firstRow="1" w:lastRow="1" w:firstColumn="1" w:lastColumn="1" w:noHBand="0" w:noVBand="0"/>
      </w:tblPr>
      <w:tblGrid>
        <w:gridCol w:w="534"/>
        <w:gridCol w:w="9100"/>
      </w:tblGrid>
      <w:tr w:rsidR="00F64A1D" w:rsidRPr="00DB5959" w:rsidTr="00E95D33">
        <w:trPr>
          <w:trHeight w:val="593"/>
        </w:trPr>
        <w:tc>
          <w:tcPr>
            <w:tcW w:w="534" w:type="dxa"/>
            <w:vAlign w:val="center"/>
          </w:tcPr>
          <w:p w:rsidR="00F64A1D" w:rsidRPr="00DB5959" w:rsidRDefault="00F64A1D" w:rsidP="00E95D33">
            <w:pPr>
              <w:pStyle w:val="Normale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59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595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56657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56657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B59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100" w:type="dxa"/>
            <w:vAlign w:val="center"/>
          </w:tcPr>
          <w:p w:rsidR="00F64A1D" w:rsidRPr="00CC00C1" w:rsidRDefault="00F64A1D" w:rsidP="00E95D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35AC">
              <w:rPr>
                <w:rFonts w:ascii="Arial" w:hAnsi="Arial" w:cs="Arial"/>
                <w:b/>
              </w:rPr>
              <w:t>Orizzonte Europa – Potenziamento linguistico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735AC">
              <w:rPr>
                <w:rFonts w:ascii="Arial" w:hAnsi="Arial" w:cs="Arial"/>
                <w:b/>
              </w:rPr>
              <w:t>- Modulo 2- Lingua tedesca</w:t>
            </w:r>
          </w:p>
        </w:tc>
      </w:tr>
    </w:tbl>
    <w:p w:rsidR="00F64A1D" w:rsidRDefault="00F64A1D" w:rsidP="00F64A1D">
      <w:pPr>
        <w:spacing w:line="240" w:lineRule="auto"/>
        <w:jc w:val="center"/>
        <w:rPr>
          <w:rFonts w:ascii="Arial" w:hAnsi="Arial" w:cs="Arial"/>
          <w:bCs/>
          <w:sz w:val="4"/>
        </w:rPr>
      </w:pPr>
    </w:p>
    <w:tbl>
      <w:tblPr>
        <w:tblStyle w:val="Grigliatabella"/>
        <w:tblW w:w="9836" w:type="dxa"/>
        <w:tblLook w:val="04A0" w:firstRow="1" w:lastRow="0" w:firstColumn="1" w:lastColumn="0" w:noHBand="0" w:noVBand="1"/>
      </w:tblPr>
      <w:tblGrid>
        <w:gridCol w:w="527"/>
        <w:gridCol w:w="3296"/>
        <w:gridCol w:w="3625"/>
        <w:gridCol w:w="1194"/>
        <w:gridCol w:w="1194"/>
      </w:tblGrid>
      <w:tr w:rsidR="00F64A1D" w:rsidRPr="00C149B4" w:rsidTr="00E95D33">
        <w:tc>
          <w:tcPr>
            <w:tcW w:w="527" w:type="dxa"/>
            <w:vAlign w:val="center"/>
          </w:tcPr>
          <w:p w:rsidR="00F64A1D" w:rsidRPr="00C149B4" w:rsidRDefault="00F64A1D" w:rsidP="00E95D33">
            <w:pPr>
              <w:pStyle w:val="Normale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6" w:type="dxa"/>
            <w:vAlign w:val="center"/>
          </w:tcPr>
          <w:p w:rsidR="00F64A1D" w:rsidRPr="00C149B4" w:rsidRDefault="00F64A1D" w:rsidP="00E95D33">
            <w:pPr>
              <w:pStyle w:val="Normale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49B4">
              <w:rPr>
                <w:rFonts w:ascii="Arial" w:hAnsi="Arial" w:cs="Arial"/>
                <w:b/>
                <w:sz w:val="20"/>
                <w:szCs w:val="20"/>
              </w:rPr>
              <w:t>Tabella di valutazione</w:t>
            </w:r>
          </w:p>
        </w:tc>
        <w:tc>
          <w:tcPr>
            <w:tcW w:w="3626" w:type="dxa"/>
            <w:vAlign w:val="center"/>
          </w:tcPr>
          <w:p w:rsidR="00F64A1D" w:rsidRPr="00C149B4" w:rsidRDefault="00F64A1D" w:rsidP="00E95D33">
            <w:pPr>
              <w:pStyle w:val="Normale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49B4">
              <w:rPr>
                <w:rFonts w:ascii="Arial" w:hAnsi="Arial" w:cs="Arial"/>
                <w:b/>
                <w:sz w:val="20"/>
                <w:szCs w:val="20"/>
              </w:rPr>
              <w:t>Punteggio</w:t>
            </w:r>
          </w:p>
        </w:tc>
        <w:tc>
          <w:tcPr>
            <w:tcW w:w="1194" w:type="dxa"/>
            <w:vAlign w:val="center"/>
          </w:tcPr>
          <w:p w:rsidR="00F64A1D" w:rsidRPr="00C149B4" w:rsidRDefault="00F64A1D" w:rsidP="00E95D33">
            <w:pPr>
              <w:pStyle w:val="Normale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49B4">
              <w:rPr>
                <w:rFonts w:ascii="Arial" w:hAnsi="Arial" w:cs="Arial"/>
                <w:b/>
                <w:sz w:val="20"/>
                <w:szCs w:val="20"/>
              </w:rPr>
              <w:t>Punteggio a cura candidato</w:t>
            </w:r>
          </w:p>
        </w:tc>
        <w:tc>
          <w:tcPr>
            <w:tcW w:w="1193" w:type="dxa"/>
            <w:vAlign w:val="center"/>
          </w:tcPr>
          <w:p w:rsidR="00F64A1D" w:rsidRPr="00C149B4" w:rsidRDefault="00F64A1D" w:rsidP="00E95D33">
            <w:pPr>
              <w:pStyle w:val="Normale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49B4">
              <w:rPr>
                <w:rFonts w:ascii="Arial" w:hAnsi="Arial" w:cs="Arial"/>
                <w:b/>
                <w:sz w:val="20"/>
                <w:szCs w:val="20"/>
              </w:rPr>
              <w:t>Punteggio a cura Ufficio</w:t>
            </w:r>
          </w:p>
        </w:tc>
      </w:tr>
      <w:tr w:rsidR="00F64A1D" w:rsidRPr="00AF40A8" w:rsidTr="00E95D33">
        <w:tc>
          <w:tcPr>
            <w:tcW w:w="527" w:type="dxa"/>
            <w:vAlign w:val="center"/>
          </w:tcPr>
          <w:p w:rsidR="00F64A1D" w:rsidRPr="00AF40A8" w:rsidRDefault="00F64A1D" w:rsidP="00E95D33">
            <w:pPr>
              <w:pStyle w:val="NormaleWeb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F40A8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3296" w:type="dxa"/>
            <w:vAlign w:val="center"/>
          </w:tcPr>
          <w:p w:rsidR="00F64A1D" w:rsidRPr="00AF40A8" w:rsidRDefault="00F64A1D" w:rsidP="00E95D33">
            <w:pPr>
              <w:pStyle w:val="NormaleWeb"/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AF40A8">
              <w:rPr>
                <w:rFonts w:ascii="Arial" w:hAnsi="Arial" w:cs="Arial"/>
                <w:sz w:val="19"/>
                <w:szCs w:val="19"/>
              </w:rPr>
              <w:t>Titolo di studio: laurea</w:t>
            </w:r>
            <w:r w:rsidRPr="00AF40A8">
              <w:rPr>
                <w:rFonts w:ascii="Arial" w:hAnsi="Arial" w:cs="Arial"/>
                <w:sz w:val="19"/>
                <w:szCs w:val="19"/>
              </w:rPr>
              <w:br/>
            </w:r>
            <w:r w:rsidRPr="00AF40A8">
              <w:rPr>
                <w:rFonts w:ascii="Arial" w:hAnsi="Arial" w:cs="Arial"/>
                <w:b/>
                <w:sz w:val="19"/>
                <w:szCs w:val="19"/>
              </w:rPr>
              <w:t>TITOLO ACCESSO</w:t>
            </w:r>
          </w:p>
        </w:tc>
        <w:tc>
          <w:tcPr>
            <w:tcW w:w="3626" w:type="dxa"/>
            <w:vAlign w:val="center"/>
          </w:tcPr>
          <w:p w:rsidR="00F64A1D" w:rsidRPr="00AF40A8" w:rsidRDefault="00F64A1D" w:rsidP="00E95D33">
            <w:pPr>
              <w:rPr>
                <w:rFonts w:ascii="Arial" w:hAnsi="Arial" w:cs="Arial"/>
                <w:sz w:val="19"/>
                <w:szCs w:val="19"/>
              </w:rPr>
            </w:pPr>
            <w:r w:rsidRPr="00AF40A8">
              <w:rPr>
                <w:rFonts w:ascii="Arial" w:hAnsi="Arial" w:cs="Arial"/>
                <w:sz w:val="19"/>
                <w:szCs w:val="19"/>
              </w:rPr>
              <w:t>Punti 1 per votazione fino a 90</w:t>
            </w:r>
            <w:r w:rsidRPr="00AF40A8">
              <w:rPr>
                <w:rFonts w:ascii="Arial" w:hAnsi="Arial" w:cs="Arial"/>
                <w:sz w:val="19"/>
                <w:szCs w:val="19"/>
              </w:rPr>
              <w:br/>
              <w:t>Punti 2 per votazione da 91 a 100</w:t>
            </w:r>
            <w:r w:rsidRPr="00AF40A8">
              <w:rPr>
                <w:rFonts w:ascii="Arial" w:hAnsi="Arial" w:cs="Arial"/>
                <w:sz w:val="19"/>
                <w:szCs w:val="19"/>
              </w:rPr>
              <w:br/>
              <w:t>Punti 3 per votazione da 101 a 110</w:t>
            </w:r>
            <w:r w:rsidRPr="00AF40A8">
              <w:rPr>
                <w:rFonts w:ascii="Arial" w:hAnsi="Arial" w:cs="Arial"/>
                <w:sz w:val="19"/>
                <w:szCs w:val="19"/>
              </w:rPr>
              <w:br/>
              <w:t>Punti 4 per votazione uguale a 110 e lode</w:t>
            </w:r>
          </w:p>
        </w:tc>
        <w:tc>
          <w:tcPr>
            <w:tcW w:w="1194" w:type="dxa"/>
            <w:vAlign w:val="center"/>
          </w:tcPr>
          <w:p w:rsidR="00F64A1D" w:rsidRPr="00AF40A8" w:rsidRDefault="00F64A1D" w:rsidP="00E95D3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93" w:type="dxa"/>
            <w:vAlign w:val="center"/>
          </w:tcPr>
          <w:p w:rsidR="00F64A1D" w:rsidRPr="00AF40A8" w:rsidRDefault="00F64A1D" w:rsidP="00E95D3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64A1D" w:rsidRPr="00AF40A8" w:rsidTr="00E95D33">
        <w:tc>
          <w:tcPr>
            <w:tcW w:w="527" w:type="dxa"/>
            <w:vAlign w:val="center"/>
          </w:tcPr>
          <w:p w:rsidR="00F64A1D" w:rsidRPr="00AF40A8" w:rsidRDefault="00F64A1D" w:rsidP="00E95D33">
            <w:pPr>
              <w:pStyle w:val="NormaleWeb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F40A8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3296" w:type="dxa"/>
            <w:vAlign w:val="center"/>
          </w:tcPr>
          <w:p w:rsidR="00F64A1D" w:rsidRPr="00AF40A8" w:rsidRDefault="00F64A1D" w:rsidP="00E95D33">
            <w:pPr>
              <w:pStyle w:val="NormaleWeb"/>
              <w:rPr>
                <w:rFonts w:ascii="Arial" w:hAnsi="Arial" w:cs="Arial"/>
                <w:sz w:val="19"/>
                <w:szCs w:val="19"/>
              </w:rPr>
            </w:pPr>
            <w:r w:rsidRPr="00AF40A8">
              <w:rPr>
                <w:rFonts w:ascii="Arial" w:hAnsi="Arial" w:cs="Arial"/>
                <w:sz w:val="19"/>
                <w:szCs w:val="19"/>
              </w:rPr>
              <w:t>Corsi di formazione sull’utilizzo delle nuove tecnologie</w:t>
            </w:r>
          </w:p>
        </w:tc>
        <w:tc>
          <w:tcPr>
            <w:tcW w:w="3626" w:type="dxa"/>
            <w:vAlign w:val="center"/>
          </w:tcPr>
          <w:p w:rsidR="00F64A1D" w:rsidRPr="00AF40A8" w:rsidRDefault="00F64A1D" w:rsidP="00E95D33">
            <w:pPr>
              <w:pStyle w:val="NormaleWeb"/>
              <w:rPr>
                <w:rFonts w:ascii="Arial" w:hAnsi="Arial" w:cs="Arial"/>
                <w:sz w:val="19"/>
                <w:szCs w:val="19"/>
              </w:rPr>
            </w:pPr>
            <w:r w:rsidRPr="00AF40A8">
              <w:rPr>
                <w:rFonts w:ascii="Arial" w:hAnsi="Arial" w:cs="Arial"/>
                <w:sz w:val="19"/>
                <w:szCs w:val="19"/>
              </w:rPr>
              <w:t>1 punto per corso di almeno 8h fino ad un massimo di 5 corsi</w:t>
            </w:r>
          </w:p>
        </w:tc>
        <w:tc>
          <w:tcPr>
            <w:tcW w:w="1194" w:type="dxa"/>
            <w:vAlign w:val="center"/>
          </w:tcPr>
          <w:p w:rsidR="00F64A1D" w:rsidRPr="00AF40A8" w:rsidRDefault="00F64A1D" w:rsidP="00E95D33">
            <w:pPr>
              <w:pStyle w:val="NormaleWeb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93" w:type="dxa"/>
            <w:vAlign w:val="center"/>
          </w:tcPr>
          <w:p w:rsidR="00F64A1D" w:rsidRPr="00AF40A8" w:rsidRDefault="00F64A1D" w:rsidP="00E95D33">
            <w:pPr>
              <w:pStyle w:val="NormaleWeb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64A1D" w:rsidRPr="00AF40A8" w:rsidTr="00E95D33">
        <w:tc>
          <w:tcPr>
            <w:tcW w:w="527" w:type="dxa"/>
            <w:vAlign w:val="center"/>
          </w:tcPr>
          <w:p w:rsidR="00F64A1D" w:rsidRPr="00AF40A8" w:rsidRDefault="00F64A1D" w:rsidP="00E95D33">
            <w:pPr>
              <w:pStyle w:val="NormaleWeb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F40A8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3296" w:type="dxa"/>
            <w:vAlign w:val="center"/>
          </w:tcPr>
          <w:p w:rsidR="00F64A1D" w:rsidRPr="00AF40A8" w:rsidRDefault="00F64A1D" w:rsidP="00E95D33">
            <w:pPr>
              <w:pStyle w:val="NormaleWeb"/>
              <w:rPr>
                <w:rFonts w:ascii="Arial" w:hAnsi="Arial" w:cs="Arial"/>
                <w:sz w:val="19"/>
                <w:szCs w:val="19"/>
              </w:rPr>
            </w:pPr>
            <w:r w:rsidRPr="00AF40A8">
              <w:rPr>
                <w:rFonts w:ascii="Arial" w:hAnsi="Arial" w:cs="Arial"/>
                <w:sz w:val="19"/>
                <w:szCs w:val="19"/>
              </w:rPr>
              <w:t>Altra laurea diversa dal titolo di accesso</w:t>
            </w:r>
          </w:p>
        </w:tc>
        <w:tc>
          <w:tcPr>
            <w:tcW w:w="3626" w:type="dxa"/>
            <w:vAlign w:val="center"/>
          </w:tcPr>
          <w:p w:rsidR="00F64A1D" w:rsidRPr="00AF40A8" w:rsidRDefault="00F64A1D" w:rsidP="00E95D33">
            <w:pPr>
              <w:pStyle w:val="NormaleWeb"/>
              <w:rPr>
                <w:rFonts w:ascii="Arial" w:hAnsi="Arial" w:cs="Arial"/>
                <w:sz w:val="19"/>
                <w:szCs w:val="19"/>
              </w:rPr>
            </w:pPr>
            <w:r w:rsidRPr="00AF40A8">
              <w:rPr>
                <w:rFonts w:ascii="Arial" w:hAnsi="Arial" w:cs="Arial"/>
                <w:sz w:val="19"/>
                <w:szCs w:val="19"/>
              </w:rPr>
              <w:t xml:space="preserve">Punti </w:t>
            </w: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1194" w:type="dxa"/>
            <w:vAlign w:val="center"/>
          </w:tcPr>
          <w:p w:rsidR="00F64A1D" w:rsidRPr="00AF40A8" w:rsidRDefault="00F64A1D" w:rsidP="00E95D33">
            <w:pPr>
              <w:pStyle w:val="NormaleWeb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93" w:type="dxa"/>
            <w:vAlign w:val="center"/>
          </w:tcPr>
          <w:p w:rsidR="00F64A1D" w:rsidRPr="00AF40A8" w:rsidRDefault="00F64A1D" w:rsidP="00E95D33">
            <w:pPr>
              <w:pStyle w:val="NormaleWeb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64A1D" w:rsidRPr="00AF40A8" w:rsidTr="00E95D33">
        <w:tc>
          <w:tcPr>
            <w:tcW w:w="527" w:type="dxa"/>
            <w:vAlign w:val="center"/>
          </w:tcPr>
          <w:p w:rsidR="00F64A1D" w:rsidRPr="00AF40A8" w:rsidRDefault="00F64A1D" w:rsidP="00E95D33">
            <w:pPr>
              <w:pStyle w:val="NormaleWeb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F40A8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3296" w:type="dxa"/>
            <w:vAlign w:val="center"/>
          </w:tcPr>
          <w:p w:rsidR="00F64A1D" w:rsidRPr="00AF40A8" w:rsidRDefault="00F64A1D" w:rsidP="00E95D33">
            <w:pPr>
              <w:pStyle w:val="NormaleWeb"/>
              <w:rPr>
                <w:rFonts w:ascii="Arial" w:hAnsi="Arial" w:cs="Arial"/>
                <w:sz w:val="19"/>
                <w:szCs w:val="19"/>
              </w:rPr>
            </w:pPr>
            <w:r w:rsidRPr="00AF40A8">
              <w:rPr>
                <w:rFonts w:ascii="Arial" w:hAnsi="Arial" w:cs="Arial"/>
                <w:sz w:val="19"/>
                <w:szCs w:val="19"/>
              </w:rPr>
              <w:t>Iscrizione ad Albi Professionali</w:t>
            </w:r>
          </w:p>
        </w:tc>
        <w:tc>
          <w:tcPr>
            <w:tcW w:w="3626" w:type="dxa"/>
            <w:vAlign w:val="center"/>
          </w:tcPr>
          <w:p w:rsidR="00F64A1D" w:rsidRPr="00AF40A8" w:rsidRDefault="00F64A1D" w:rsidP="00E95D33">
            <w:pPr>
              <w:pStyle w:val="NormaleWeb"/>
              <w:rPr>
                <w:rFonts w:ascii="Arial" w:hAnsi="Arial" w:cs="Arial"/>
                <w:sz w:val="19"/>
                <w:szCs w:val="19"/>
              </w:rPr>
            </w:pPr>
            <w:r w:rsidRPr="00AF40A8">
              <w:rPr>
                <w:rFonts w:ascii="Arial" w:hAnsi="Arial" w:cs="Arial"/>
                <w:sz w:val="19"/>
                <w:szCs w:val="19"/>
              </w:rPr>
              <w:t>Punti 4</w:t>
            </w:r>
          </w:p>
        </w:tc>
        <w:tc>
          <w:tcPr>
            <w:tcW w:w="1194" w:type="dxa"/>
            <w:vAlign w:val="center"/>
          </w:tcPr>
          <w:p w:rsidR="00F64A1D" w:rsidRPr="00AF40A8" w:rsidRDefault="00F64A1D" w:rsidP="00E95D33">
            <w:pPr>
              <w:pStyle w:val="NormaleWeb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93" w:type="dxa"/>
            <w:vAlign w:val="center"/>
          </w:tcPr>
          <w:p w:rsidR="00F64A1D" w:rsidRPr="00AF40A8" w:rsidRDefault="00F64A1D" w:rsidP="00E95D33">
            <w:pPr>
              <w:pStyle w:val="NormaleWeb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64A1D" w:rsidRPr="00AF40A8" w:rsidTr="00E95D33">
        <w:tc>
          <w:tcPr>
            <w:tcW w:w="527" w:type="dxa"/>
            <w:vAlign w:val="center"/>
          </w:tcPr>
          <w:p w:rsidR="00F64A1D" w:rsidRPr="00AF40A8" w:rsidRDefault="00F64A1D" w:rsidP="00E95D33">
            <w:pPr>
              <w:pStyle w:val="NormaleWeb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F40A8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3296" w:type="dxa"/>
            <w:vAlign w:val="center"/>
          </w:tcPr>
          <w:p w:rsidR="00F64A1D" w:rsidRPr="00AF40A8" w:rsidRDefault="00F64A1D" w:rsidP="00E95D33">
            <w:pPr>
              <w:pStyle w:val="NormaleWeb"/>
              <w:rPr>
                <w:rFonts w:ascii="Arial" w:hAnsi="Arial" w:cs="Arial"/>
                <w:sz w:val="19"/>
                <w:szCs w:val="19"/>
              </w:rPr>
            </w:pPr>
            <w:r w:rsidRPr="00AF40A8">
              <w:rPr>
                <w:rFonts w:ascii="Arial" w:hAnsi="Arial" w:cs="Arial"/>
                <w:sz w:val="19"/>
                <w:szCs w:val="19"/>
              </w:rPr>
              <w:t>Dottorato di ricerca</w:t>
            </w:r>
          </w:p>
        </w:tc>
        <w:tc>
          <w:tcPr>
            <w:tcW w:w="3626" w:type="dxa"/>
            <w:vAlign w:val="center"/>
          </w:tcPr>
          <w:p w:rsidR="00F64A1D" w:rsidRPr="00AF40A8" w:rsidRDefault="00F64A1D" w:rsidP="00E95D33">
            <w:pPr>
              <w:pStyle w:val="NormaleWeb"/>
              <w:rPr>
                <w:rFonts w:ascii="Arial" w:hAnsi="Arial" w:cs="Arial"/>
                <w:sz w:val="19"/>
                <w:szCs w:val="19"/>
              </w:rPr>
            </w:pPr>
            <w:r w:rsidRPr="00AF40A8">
              <w:rPr>
                <w:rFonts w:ascii="Arial" w:hAnsi="Arial" w:cs="Arial"/>
                <w:sz w:val="19"/>
                <w:szCs w:val="19"/>
              </w:rPr>
              <w:t>Punti 4 a dottorato fino ad un massimo di 2 dottorati</w:t>
            </w:r>
          </w:p>
        </w:tc>
        <w:tc>
          <w:tcPr>
            <w:tcW w:w="1194" w:type="dxa"/>
            <w:vAlign w:val="center"/>
          </w:tcPr>
          <w:p w:rsidR="00F64A1D" w:rsidRPr="00AF40A8" w:rsidRDefault="00F64A1D" w:rsidP="00E95D33">
            <w:pPr>
              <w:pStyle w:val="NormaleWeb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93" w:type="dxa"/>
            <w:vAlign w:val="center"/>
          </w:tcPr>
          <w:p w:rsidR="00F64A1D" w:rsidRPr="00AF40A8" w:rsidRDefault="00F64A1D" w:rsidP="00E95D33">
            <w:pPr>
              <w:pStyle w:val="NormaleWeb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64A1D" w:rsidRPr="00AF40A8" w:rsidTr="00E95D33">
        <w:tc>
          <w:tcPr>
            <w:tcW w:w="527" w:type="dxa"/>
            <w:vAlign w:val="center"/>
          </w:tcPr>
          <w:p w:rsidR="00F64A1D" w:rsidRPr="00AF40A8" w:rsidRDefault="00F64A1D" w:rsidP="00E95D33">
            <w:pPr>
              <w:pStyle w:val="NormaleWeb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F40A8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3296" w:type="dxa"/>
            <w:vAlign w:val="center"/>
          </w:tcPr>
          <w:p w:rsidR="00F64A1D" w:rsidRPr="00AF40A8" w:rsidRDefault="00F64A1D" w:rsidP="00E95D33">
            <w:pPr>
              <w:pStyle w:val="NormaleWeb"/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AF40A8">
              <w:rPr>
                <w:rFonts w:ascii="Arial" w:hAnsi="Arial" w:cs="Arial"/>
                <w:sz w:val="19"/>
                <w:szCs w:val="19"/>
              </w:rPr>
              <w:t>Corso di perfezionamento post-laurea conseguito presso università italiane o straniere (1500 ore 60 crediti formativi)</w:t>
            </w:r>
            <w:r w:rsidRPr="00AF40A8">
              <w:rPr>
                <w:rFonts w:ascii="Arial" w:hAnsi="Arial" w:cs="Arial"/>
                <w:sz w:val="19"/>
                <w:szCs w:val="19"/>
              </w:rPr>
              <w:br/>
              <w:t>oppure</w:t>
            </w:r>
          </w:p>
          <w:p w:rsidR="00F64A1D" w:rsidRPr="00AF40A8" w:rsidRDefault="00F64A1D" w:rsidP="00E95D33">
            <w:pPr>
              <w:pStyle w:val="NormaleWeb"/>
              <w:spacing w:before="0" w:beforeAutospacing="0" w:after="0"/>
              <w:rPr>
                <w:rFonts w:ascii="Arial" w:hAnsi="Arial" w:cs="Arial"/>
                <w:sz w:val="19"/>
                <w:szCs w:val="19"/>
              </w:rPr>
            </w:pPr>
            <w:r w:rsidRPr="00AF40A8">
              <w:rPr>
                <w:rFonts w:ascii="Arial" w:hAnsi="Arial" w:cs="Arial"/>
                <w:sz w:val="19"/>
                <w:szCs w:val="19"/>
              </w:rPr>
              <w:t>Master di I e II livello</w:t>
            </w:r>
            <w:r w:rsidRPr="00AF40A8">
              <w:rPr>
                <w:rFonts w:ascii="Arial" w:hAnsi="Arial" w:cs="Arial"/>
                <w:sz w:val="19"/>
                <w:szCs w:val="19"/>
              </w:rPr>
              <w:br/>
              <w:t xml:space="preserve">Master congruente con la tematica del modulo formativo, conseguito presso Università in Italia o all’estero (durata minima di un anno – </w:t>
            </w:r>
            <w:proofErr w:type="spellStart"/>
            <w:r w:rsidRPr="00AF40A8">
              <w:rPr>
                <w:rFonts w:ascii="Arial" w:hAnsi="Arial" w:cs="Arial"/>
                <w:sz w:val="19"/>
                <w:szCs w:val="19"/>
              </w:rPr>
              <w:t>max</w:t>
            </w:r>
            <w:proofErr w:type="spellEnd"/>
            <w:r w:rsidRPr="00AF40A8">
              <w:rPr>
                <w:rFonts w:ascii="Arial" w:hAnsi="Arial" w:cs="Arial"/>
                <w:sz w:val="19"/>
                <w:szCs w:val="19"/>
              </w:rPr>
              <w:t xml:space="preserve"> 1)</w:t>
            </w:r>
          </w:p>
        </w:tc>
        <w:tc>
          <w:tcPr>
            <w:tcW w:w="3626" w:type="dxa"/>
            <w:vAlign w:val="center"/>
          </w:tcPr>
          <w:p w:rsidR="00F64A1D" w:rsidRPr="00AF40A8" w:rsidRDefault="00F64A1D" w:rsidP="00E95D33">
            <w:pPr>
              <w:pStyle w:val="NormaleWeb"/>
              <w:rPr>
                <w:rFonts w:ascii="Arial" w:hAnsi="Arial" w:cs="Arial"/>
                <w:sz w:val="19"/>
                <w:szCs w:val="19"/>
              </w:rPr>
            </w:pPr>
            <w:r w:rsidRPr="00AF40A8">
              <w:rPr>
                <w:rFonts w:ascii="Arial" w:hAnsi="Arial" w:cs="Arial"/>
                <w:sz w:val="19"/>
                <w:szCs w:val="19"/>
              </w:rPr>
              <w:t>Punti 1 per ogni corso di durata semestrale</w:t>
            </w:r>
          </w:p>
          <w:p w:rsidR="00F64A1D" w:rsidRPr="00AF40A8" w:rsidRDefault="00F64A1D" w:rsidP="00E95D33">
            <w:pPr>
              <w:pStyle w:val="NormaleWeb"/>
              <w:rPr>
                <w:rFonts w:ascii="Arial" w:hAnsi="Arial" w:cs="Arial"/>
                <w:sz w:val="19"/>
                <w:szCs w:val="19"/>
              </w:rPr>
            </w:pPr>
            <w:r w:rsidRPr="00AF40A8">
              <w:rPr>
                <w:rFonts w:ascii="Arial" w:hAnsi="Arial" w:cs="Arial"/>
                <w:sz w:val="19"/>
                <w:szCs w:val="19"/>
              </w:rPr>
              <w:t>Punti 2 per ogni corso di durata annuale</w:t>
            </w:r>
          </w:p>
          <w:p w:rsidR="00F64A1D" w:rsidRPr="00AF40A8" w:rsidRDefault="00F64A1D" w:rsidP="00E95D33">
            <w:pPr>
              <w:pStyle w:val="NormaleWeb"/>
              <w:rPr>
                <w:rFonts w:ascii="Arial" w:hAnsi="Arial" w:cs="Arial"/>
                <w:sz w:val="19"/>
                <w:szCs w:val="19"/>
              </w:rPr>
            </w:pPr>
            <w:r w:rsidRPr="00AF40A8">
              <w:rPr>
                <w:rFonts w:ascii="Arial" w:hAnsi="Arial" w:cs="Arial"/>
                <w:sz w:val="19"/>
                <w:szCs w:val="19"/>
              </w:rPr>
              <w:t>Fino ad un massimo 2 master o corsi</w:t>
            </w:r>
          </w:p>
        </w:tc>
        <w:tc>
          <w:tcPr>
            <w:tcW w:w="1194" w:type="dxa"/>
            <w:vAlign w:val="center"/>
          </w:tcPr>
          <w:p w:rsidR="00F64A1D" w:rsidRPr="00AF40A8" w:rsidRDefault="00F64A1D" w:rsidP="00E95D33">
            <w:pPr>
              <w:pStyle w:val="NormaleWeb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93" w:type="dxa"/>
            <w:vAlign w:val="center"/>
          </w:tcPr>
          <w:p w:rsidR="00F64A1D" w:rsidRPr="00AF40A8" w:rsidRDefault="00F64A1D" w:rsidP="00E95D33">
            <w:pPr>
              <w:pStyle w:val="NormaleWeb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64A1D" w:rsidRPr="00AF40A8" w:rsidTr="00E95D33">
        <w:tc>
          <w:tcPr>
            <w:tcW w:w="527" w:type="dxa"/>
            <w:vAlign w:val="center"/>
          </w:tcPr>
          <w:p w:rsidR="00F64A1D" w:rsidRPr="00AF40A8" w:rsidRDefault="00F64A1D" w:rsidP="00E95D33">
            <w:pPr>
              <w:pStyle w:val="NormaleWeb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F40A8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3296" w:type="dxa"/>
            <w:vAlign w:val="center"/>
          </w:tcPr>
          <w:p w:rsidR="00F64A1D" w:rsidRPr="00AF40A8" w:rsidRDefault="00F64A1D" w:rsidP="00E95D33">
            <w:pPr>
              <w:pStyle w:val="NormaleWeb"/>
              <w:rPr>
                <w:rFonts w:ascii="Arial" w:hAnsi="Arial" w:cs="Arial"/>
                <w:sz w:val="19"/>
                <w:szCs w:val="19"/>
              </w:rPr>
            </w:pPr>
            <w:r w:rsidRPr="00AF40A8">
              <w:rPr>
                <w:rFonts w:ascii="Arial" w:hAnsi="Arial" w:cs="Arial"/>
                <w:sz w:val="19"/>
                <w:szCs w:val="19"/>
              </w:rPr>
              <w:t>Abilitazione all’insegnamento</w:t>
            </w:r>
          </w:p>
        </w:tc>
        <w:tc>
          <w:tcPr>
            <w:tcW w:w="3626" w:type="dxa"/>
            <w:vAlign w:val="center"/>
          </w:tcPr>
          <w:p w:rsidR="00F64A1D" w:rsidRPr="00AF40A8" w:rsidRDefault="00F64A1D" w:rsidP="00E95D33">
            <w:pPr>
              <w:pStyle w:val="NormaleWeb"/>
              <w:rPr>
                <w:rFonts w:ascii="Arial" w:hAnsi="Arial" w:cs="Arial"/>
                <w:sz w:val="19"/>
                <w:szCs w:val="19"/>
              </w:rPr>
            </w:pPr>
            <w:r w:rsidRPr="00AF40A8">
              <w:rPr>
                <w:rFonts w:ascii="Arial" w:hAnsi="Arial" w:cs="Arial"/>
                <w:sz w:val="19"/>
                <w:szCs w:val="19"/>
              </w:rPr>
              <w:t>Punti 2 per ogni abilitazione fino a un massimo di 4 abilitazioni</w:t>
            </w:r>
          </w:p>
        </w:tc>
        <w:tc>
          <w:tcPr>
            <w:tcW w:w="1194" w:type="dxa"/>
            <w:vAlign w:val="center"/>
          </w:tcPr>
          <w:p w:rsidR="00F64A1D" w:rsidRPr="00AF40A8" w:rsidRDefault="00F64A1D" w:rsidP="00E95D33">
            <w:pPr>
              <w:pStyle w:val="NormaleWeb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93" w:type="dxa"/>
            <w:vAlign w:val="center"/>
          </w:tcPr>
          <w:p w:rsidR="00F64A1D" w:rsidRPr="00AF40A8" w:rsidRDefault="00F64A1D" w:rsidP="00E95D33">
            <w:pPr>
              <w:pStyle w:val="NormaleWeb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64A1D" w:rsidRPr="00AF40A8" w:rsidTr="00E95D33">
        <w:tc>
          <w:tcPr>
            <w:tcW w:w="527" w:type="dxa"/>
            <w:vAlign w:val="center"/>
          </w:tcPr>
          <w:p w:rsidR="00F64A1D" w:rsidRPr="00AF40A8" w:rsidRDefault="00F64A1D" w:rsidP="00E95D33">
            <w:pPr>
              <w:pStyle w:val="NormaleWeb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F40A8"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3296" w:type="dxa"/>
            <w:vAlign w:val="center"/>
          </w:tcPr>
          <w:p w:rsidR="00F64A1D" w:rsidRPr="00AF40A8" w:rsidRDefault="00F64A1D" w:rsidP="00E95D33">
            <w:pPr>
              <w:pStyle w:val="NormaleWeb"/>
              <w:rPr>
                <w:rFonts w:ascii="Arial" w:hAnsi="Arial" w:cs="Arial"/>
                <w:sz w:val="19"/>
                <w:szCs w:val="19"/>
              </w:rPr>
            </w:pPr>
            <w:r w:rsidRPr="00AF40A8">
              <w:rPr>
                <w:rFonts w:ascii="Arial" w:hAnsi="Arial" w:cs="Arial"/>
                <w:sz w:val="19"/>
                <w:szCs w:val="19"/>
              </w:rPr>
              <w:t>Pregresse esperienze in Docenza/Tutoraggio PON/POR e/o FSE</w:t>
            </w:r>
          </w:p>
        </w:tc>
        <w:tc>
          <w:tcPr>
            <w:tcW w:w="3626" w:type="dxa"/>
            <w:vAlign w:val="center"/>
          </w:tcPr>
          <w:p w:rsidR="00F64A1D" w:rsidRPr="00AF40A8" w:rsidRDefault="00F64A1D" w:rsidP="00E95D33">
            <w:pPr>
              <w:pStyle w:val="NormaleWeb"/>
              <w:rPr>
                <w:rFonts w:ascii="Arial" w:hAnsi="Arial" w:cs="Arial"/>
                <w:sz w:val="19"/>
                <w:szCs w:val="19"/>
              </w:rPr>
            </w:pPr>
            <w:r w:rsidRPr="00AF40A8">
              <w:rPr>
                <w:rFonts w:ascii="Arial" w:hAnsi="Arial" w:cs="Arial"/>
                <w:sz w:val="19"/>
                <w:szCs w:val="19"/>
              </w:rPr>
              <w:t>Punti 1 fino ad un massimo di 3 esperienze</w:t>
            </w:r>
          </w:p>
        </w:tc>
        <w:tc>
          <w:tcPr>
            <w:tcW w:w="1194" w:type="dxa"/>
            <w:vAlign w:val="center"/>
          </w:tcPr>
          <w:p w:rsidR="00F64A1D" w:rsidRPr="00AF40A8" w:rsidRDefault="00F64A1D" w:rsidP="00E95D33">
            <w:pPr>
              <w:pStyle w:val="NormaleWeb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93" w:type="dxa"/>
            <w:vAlign w:val="center"/>
          </w:tcPr>
          <w:p w:rsidR="00F64A1D" w:rsidRPr="00AF40A8" w:rsidRDefault="00F64A1D" w:rsidP="00E95D33">
            <w:pPr>
              <w:pStyle w:val="NormaleWeb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64A1D" w:rsidRPr="00AF40A8" w:rsidTr="00E95D33">
        <w:tc>
          <w:tcPr>
            <w:tcW w:w="527" w:type="dxa"/>
            <w:vAlign w:val="center"/>
          </w:tcPr>
          <w:p w:rsidR="00F64A1D" w:rsidRPr="00AF40A8" w:rsidRDefault="00F64A1D" w:rsidP="00E95D33">
            <w:pPr>
              <w:pStyle w:val="NormaleWeb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F40A8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3296" w:type="dxa"/>
            <w:vAlign w:val="center"/>
          </w:tcPr>
          <w:p w:rsidR="00F64A1D" w:rsidRPr="00AF40A8" w:rsidRDefault="00F64A1D" w:rsidP="00E95D33">
            <w:pPr>
              <w:pStyle w:val="NormaleWeb"/>
              <w:rPr>
                <w:rFonts w:ascii="Arial" w:hAnsi="Arial" w:cs="Arial"/>
                <w:sz w:val="19"/>
                <w:szCs w:val="19"/>
              </w:rPr>
            </w:pPr>
            <w:r w:rsidRPr="00AF40A8">
              <w:rPr>
                <w:rFonts w:ascii="Arial" w:hAnsi="Arial" w:cs="Arial"/>
                <w:sz w:val="19"/>
                <w:szCs w:val="19"/>
              </w:rPr>
              <w:t>Certificazioni informatiche ECDL – EUCIP – EIPASS - PEKIT</w:t>
            </w:r>
          </w:p>
        </w:tc>
        <w:tc>
          <w:tcPr>
            <w:tcW w:w="3626" w:type="dxa"/>
            <w:vAlign w:val="center"/>
          </w:tcPr>
          <w:p w:rsidR="00F64A1D" w:rsidRPr="00AF40A8" w:rsidRDefault="00F64A1D" w:rsidP="00E95D33">
            <w:pPr>
              <w:pStyle w:val="NormaleWeb"/>
              <w:rPr>
                <w:rFonts w:ascii="Arial" w:hAnsi="Arial" w:cs="Arial"/>
                <w:sz w:val="19"/>
                <w:szCs w:val="19"/>
              </w:rPr>
            </w:pPr>
            <w:r w:rsidRPr="00AF40A8">
              <w:rPr>
                <w:rFonts w:ascii="Arial" w:hAnsi="Arial" w:cs="Arial"/>
                <w:sz w:val="19"/>
                <w:szCs w:val="19"/>
              </w:rPr>
              <w:t>Punti 2 per ogni certificazione fino a un massimo di 3 certificazioni</w:t>
            </w:r>
          </w:p>
        </w:tc>
        <w:tc>
          <w:tcPr>
            <w:tcW w:w="1194" w:type="dxa"/>
            <w:vAlign w:val="center"/>
          </w:tcPr>
          <w:p w:rsidR="00F64A1D" w:rsidRPr="00AF40A8" w:rsidRDefault="00F64A1D" w:rsidP="00E95D33">
            <w:pPr>
              <w:pStyle w:val="NormaleWeb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93" w:type="dxa"/>
            <w:vAlign w:val="center"/>
          </w:tcPr>
          <w:p w:rsidR="00F64A1D" w:rsidRPr="00AF40A8" w:rsidRDefault="00F64A1D" w:rsidP="00E95D33">
            <w:pPr>
              <w:pStyle w:val="NormaleWeb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64A1D" w:rsidRPr="00AF40A8" w:rsidTr="00E95D33">
        <w:tc>
          <w:tcPr>
            <w:tcW w:w="527" w:type="dxa"/>
            <w:vAlign w:val="center"/>
          </w:tcPr>
          <w:p w:rsidR="00F64A1D" w:rsidRPr="00AF40A8" w:rsidRDefault="00F64A1D" w:rsidP="00E95D33">
            <w:pPr>
              <w:pStyle w:val="NormaleWeb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F40A8"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3296" w:type="dxa"/>
            <w:vAlign w:val="center"/>
          </w:tcPr>
          <w:p w:rsidR="00F64A1D" w:rsidRPr="00AF40A8" w:rsidRDefault="00F64A1D" w:rsidP="00E95D33">
            <w:pPr>
              <w:pStyle w:val="NormaleWeb"/>
              <w:rPr>
                <w:rFonts w:ascii="Arial" w:hAnsi="Arial" w:cs="Arial"/>
                <w:color w:val="C00000"/>
                <w:sz w:val="19"/>
                <w:szCs w:val="19"/>
              </w:rPr>
            </w:pPr>
            <w:r w:rsidRPr="00DC242D">
              <w:rPr>
                <w:rFonts w:ascii="Arial" w:hAnsi="Arial" w:cs="Arial"/>
                <w:sz w:val="19"/>
                <w:szCs w:val="19"/>
              </w:rPr>
              <w:t>Certificazioni linguistiche nella lingua di riferimento</w:t>
            </w:r>
          </w:p>
        </w:tc>
        <w:tc>
          <w:tcPr>
            <w:tcW w:w="3626" w:type="dxa"/>
            <w:vAlign w:val="center"/>
          </w:tcPr>
          <w:p w:rsidR="00F64A1D" w:rsidRPr="00AF40A8" w:rsidRDefault="00F64A1D" w:rsidP="00E95D33">
            <w:pPr>
              <w:pStyle w:val="NormaleWeb"/>
              <w:rPr>
                <w:rFonts w:ascii="Arial" w:hAnsi="Arial" w:cs="Arial"/>
                <w:color w:val="C00000"/>
                <w:sz w:val="19"/>
                <w:szCs w:val="19"/>
              </w:rPr>
            </w:pPr>
            <w:r w:rsidRPr="00AF40A8">
              <w:rPr>
                <w:rFonts w:ascii="Arial" w:hAnsi="Arial" w:cs="Arial"/>
                <w:sz w:val="19"/>
                <w:szCs w:val="19"/>
              </w:rPr>
              <w:t xml:space="preserve">Punti 1 </w:t>
            </w:r>
            <w:r>
              <w:rPr>
                <w:rFonts w:ascii="Arial" w:hAnsi="Arial" w:cs="Arial"/>
                <w:sz w:val="19"/>
                <w:szCs w:val="19"/>
              </w:rPr>
              <w:t>B2</w:t>
            </w:r>
            <w:r w:rsidRPr="00AF40A8">
              <w:rPr>
                <w:rFonts w:ascii="Arial" w:hAnsi="Arial" w:cs="Arial"/>
                <w:sz w:val="19"/>
                <w:szCs w:val="19"/>
              </w:rPr>
              <w:br/>
              <w:t xml:space="preserve">Punti 2 </w:t>
            </w:r>
            <w:r>
              <w:rPr>
                <w:rFonts w:ascii="Arial" w:hAnsi="Arial" w:cs="Arial"/>
                <w:sz w:val="19"/>
                <w:szCs w:val="19"/>
              </w:rPr>
              <w:t>C1</w:t>
            </w:r>
            <w:r w:rsidRPr="00AF40A8">
              <w:rPr>
                <w:rFonts w:ascii="Arial" w:hAnsi="Arial" w:cs="Arial"/>
                <w:sz w:val="19"/>
                <w:szCs w:val="19"/>
              </w:rPr>
              <w:br/>
              <w:t xml:space="preserve">Punti 3 </w:t>
            </w:r>
            <w:r>
              <w:rPr>
                <w:rFonts w:ascii="Arial" w:hAnsi="Arial" w:cs="Arial"/>
                <w:sz w:val="19"/>
                <w:szCs w:val="19"/>
              </w:rPr>
              <w:t>C2</w:t>
            </w:r>
          </w:p>
        </w:tc>
        <w:tc>
          <w:tcPr>
            <w:tcW w:w="1194" w:type="dxa"/>
            <w:vAlign w:val="center"/>
          </w:tcPr>
          <w:p w:rsidR="00F64A1D" w:rsidRPr="00AF40A8" w:rsidRDefault="00F64A1D" w:rsidP="00E95D33">
            <w:pPr>
              <w:pStyle w:val="NormaleWeb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93" w:type="dxa"/>
            <w:vAlign w:val="center"/>
          </w:tcPr>
          <w:p w:rsidR="00F64A1D" w:rsidRPr="00AF40A8" w:rsidRDefault="00F64A1D" w:rsidP="00E95D33">
            <w:pPr>
              <w:pStyle w:val="NormaleWeb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64A1D" w:rsidRPr="00AF40A8" w:rsidTr="00E95D33">
        <w:tc>
          <w:tcPr>
            <w:tcW w:w="527" w:type="dxa"/>
            <w:vAlign w:val="center"/>
          </w:tcPr>
          <w:p w:rsidR="00F64A1D" w:rsidRPr="00AF40A8" w:rsidRDefault="00F64A1D" w:rsidP="00E95D33">
            <w:pPr>
              <w:pStyle w:val="NormaleWeb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F40A8">
              <w:rPr>
                <w:rFonts w:ascii="Arial" w:hAnsi="Arial" w:cs="Arial"/>
                <w:sz w:val="19"/>
                <w:szCs w:val="19"/>
              </w:rPr>
              <w:t>11</w:t>
            </w:r>
          </w:p>
        </w:tc>
        <w:tc>
          <w:tcPr>
            <w:tcW w:w="3296" w:type="dxa"/>
            <w:vAlign w:val="center"/>
          </w:tcPr>
          <w:p w:rsidR="00F64A1D" w:rsidRPr="00AF40A8" w:rsidRDefault="00F64A1D" w:rsidP="00E95D33">
            <w:pPr>
              <w:pStyle w:val="NormaleWeb"/>
              <w:rPr>
                <w:rFonts w:ascii="Arial" w:hAnsi="Arial" w:cs="Arial"/>
                <w:sz w:val="19"/>
                <w:szCs w:val="19"/>
              </w:rPr>
            </w:pPr>
            <w:r w:rsidRPr="00AF40A8">
              <w:rPr>
                <w:rFonts w:ascii="Arial" w:hAnsi="Arial" w:cs="Arial"/>
                <w:sz w:val="19"/>
                <w:szCs w:val="19"/>
              </w:rPr>
              <w:t>Esperienza di gestione d’aula o di gruppi in formazione (30 ore all’anno)</w:t>
            </w:r>
          </w:p>
        </w:tc>
        <w:tc>
          <w:tcPr>
            <w:tcW w:w="3626" w:type="dxa"/>
            <w:vAlign w:val="center"/>
          </w:tcPr>
          <w:p w:rsidR="00F64A1D" w:rsidRPr="00AF40A8" w:rsidRDefault="00F64A1D" w:rsidP="00E95D33">
            <w:pPr>
              <w:pStyle w:val="NormaleWeb"/>
              <w:rPr>
                <w:rFonts w:ascii="Arial" w:hAnsi="Arial" w:cs="Arial"/>
                <w:sz w:val="19"/>
                <w:szCs w:val="19"/>
              </w:rPr>
            </w:pPr>
            <w:r w:rsidRPr="00AF40A8">
              <w:rPr>
                <w:rFonts w:ascii="Arial" w:hAnsi="Arial" w:cs="Arial"/>
                <w:sz w:val="19"/>
                <w:szCs w:val="19"/>
              </w:rPr>
              <w:t xml:space="preserve">Punti 0,5 per ogni anno di esperienza  </w:t>
            </w:r>
          </w:p>
        </w:tc>
        <w:tc>
          <w:tcPr>
            <w:tcW w:w="1194" w:type="dxa"/>
            <w:vAlign w:val="center"/>
          </w:tcPr>
          <w:p w:rsidR="00F64A1D" w:rsidRPr="00AF40A8" w:rsidRDefault="00F64A1D" w:rsidP="00E95D33">
            <w:pPr>
              <w:pStyle w:val="NormaleWeb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93" w:type="dxa"/>
            <w:vAlign w:val="center"/>
          </w:tcPr>
          <w:p w:rsidR="00F64A1D" w:rsidRPr="00AF40A8" w:rsidRDefault="00F64A1D" w:rsidP="00E95D33">
            <w:pPr>
              <w:pStyle w:val="NormaleWeb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64A1D" w:rsidRPr="00AF40A8" w:rsidTr="00E95D33">
        <w:trPr>
          <w:trHeight w:val="425"/>
        </w:trPr>
        <w:tc>
          <w:tcPr>
            <w:tcW w:w="527" w:type="dxa"/>
            <w:vAlign w:val="center"/>
          </w:tcPr>
          <w:p w:rsidR="00F64A1D" w:rsidRPr="00AF40A8" w:rsidRDefault="00F64A1D" w:rsidP="00E95D33">
            <w:pPr>
              <w:pStyle w:val="NormaleWeb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96" w:type="dxa"/>
          </w:tcPr>
          <w:p w:rsidR="00F64A1D" w:rsidRPr="00AF40A8" w:rsidRDefault="00F64A1D" w:rsidP="00E95D33">
            <w:pPr>
              <w:pStyle w:val="NormaleWeb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26" w:type="dxa"/>
            <w:vAlign w:val="center"/>
          </w:tcPr>
          <w:p w:rsidR="00F64A1D" w:rsidRPr="00AF40A8" w:rsidRDefault="00F64A1D" w:rsidP="00E95D33">
            <w:pPr>
              <w:pStyle w:val="NormaleWeb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AF40A8">
              <w:rPr>
                <w:rFonts w:ascii="Arial" w:hAnsi="Arial" w:cs="Arial"/>
                <w:sz w:val="19"/>
                <w:szCs w:val="19"/>
              </w:rPr>
              <w:t>Totali</w:t>
            </w:r>
          </w:p>
        </w:tc>
        <w:tc>
          <w:tcPr>
            <w:tcW w:w="1194" w:type="dxa"/>
          </w:tcPr>
          <w:p w:rsidR="00F64A1D" w:rsidRPr="00AF40A8" w:rsidRDefault="00F64A1D" w:rsidP="00E95D33">
            <w:pPr>
              <w:pStyle w:val="NormaleWeb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93" w:type="dxa"/>
          </w:tcPr>
          <w:p w:rsidR="00F64A1D" w:rsidRPr="00AF40A8" w:rsidRDefault="00F64A1D" w:rsidP="00E95D33">
            <w:pPr>
              <w:pStyle w:val="NormaleWeb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F64A1D" w:rsidRDefault="00F64A1D" w:rsidP="00F64A1D">
      <w:pPr>
        <w:spacing w:line="240" w:lineRule="auto"/>
        <w:jc w:val="center"/>
        <w:rPr>
          <w:rFonts w:ascii="Arial" w:hAnsi="Arial" w:cs="Arial"/>
          <w:bCs/>
          <w:sz w:val="4"/>
        </w:rPr>
      </w:pPr>
    </w:p>
    <w:p w:rsidR="00F64A1D" w:rsidRDefault="00F64A1D" w:rsidP="00F64A1D">
      <w:pPr>
        <w:jc w:val="both"/>
        <w:rPr>
          <w:rFonts w:ascii="Arial" w:hAnsi="Arial" w:cs="Arial"/>
        </w:rPr>
      </w:pPr>
    </w:p>
    <w:p w:rsidR="00F64A1D" w:rsidRDefault="00F64A1D" w:rsidP="00F64A1D">
      <w:pPr>
        <w:jc w:val="both"/>
        <w:rPr>
          <w:rFonts w:ascii="Arial" w:hAnsi="Arial" w:cs="Arial"/>
        </w:rPr>
      </w:pPr>
      <w:r w:rsidRPr="00715896">
        <w:rPr>
          <w:rFonts w:ascii="Arial" w:hAnsi="Arial" w:cs="Arial"/>
        </w:rPr>
        <w:t>Data</w:t>
      </w:r>
      <w:r>
        <w:rPr>
          <w:rFonts w:ascii="Arial" w:hAnsi="Arial" w:cs="Arial"/>
        </w:rPr>
        <w:t>________________</w:t>
      </w:r>
      <w:r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  <w:t>Firma</w:t>
      </w:r>
      <w:r>
        <w:rPr>
          <w:rFonts w:ascii="Arial" w:hAnsi="Arial" w:cs="Arial"/>
        </w:rPr>
        <w:tab/>
        <w:t>________________________________</w:t>
      </w:r>
    </w:p>
    <w:sectPr w:rsidR="00F64A1D" w:rsidSect="00F64A1D">
      <w:headerReference w:type="default" r:id="rId7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574" w:rsidRDefault="00566574" w:rsidP="00F64A1D">
      <w:pPr>
        <w:spacing w:after="0" w:line="240" w:lineRule="auto"/>
      </w:pPr>
      <w:r>
        <w:separator/>
      </w:r>
    </w:p>
  </w:endnote>
  <w:endnote w:type="continuationSeparator" w:id="0">
    <w:p w:rsidR="00566574" w:rsidRDefault="00566574" w:rsidP="00F64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SansUI">
    <w:altName w:val="Yu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nt526">
    <w:altName w:val="Yu Gothic"/>
    <w:charset w:val="8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574" w:rsidRDefault="00566574" w:rsidP="00F64A1D">
      <w:pPr>
        <w:spacing w:after="0" w:line="240" w:lineRule="auto"/>
      </w:pPr>
      <w:r>
        <w:separator/>
      </w:r>
    </w:p>
  </w:footnote>
  <w:footnote w:type="continuationSeparator" w:id="0">
    <w:p w:rsidR="00566574" w:rsidRDefault="00566574" w:rsidP="00F64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A1D" w:rsidRDefault="00F64A1D">
    <w:pPr>
      <w:pStyle w:val="Intestazione"/>
    </w:pPr>
    <w:r>
      <w:rPr>
        <w:noProof/>
      </w:rPr>
      <w:drawing>
        <wp:inline distT="0" distB="0" distL="0" distR="0">
          <wp:extent cx="6120130" cy="11049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cs="Comic Sans MS"/>
        <w:b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cs="Comic Sans MS"/>
        <w:b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mic Sans MS" w:hAnsi="Comic Sans MS" w:cs="Comic Sans MS"/>
        <w:b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3337706C"/>
    <w:multiLevelType w:val="hybridMultilevel"/>
    <w:tmpl w:val="43FC979C"/>
    <w:lvl w:ilvl="0" w:tplc="D72E808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A1D"/>
    <w:rsid w:val="0028439F"/>
    <w:rsid w:val="003335C5"/>
    <w:rsid w:val="0048560F"/>
    <w:rsid w:val="00566574"/>
    <w:rsid w:val="005A773A"/>
    <w:rsid w:val="00774F69"/>
    <w:rsid w:val="008F6F27"/>
    <w:rsid w:val="00B82465"/>
    <w:rsid w:val="00DD6F3F"/>
    <w:rsid w:val="00E66AD0"/>
    <w:rsid w:val="00E91FA8"/>
    <w:rsid w:val="00F64A1D"/>
    <w:rsid w:val="00FB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830E9"/>
  <w15:chartTrackingRefBased/>
  <w15:docId w15:val="{9F719EBE-2ADF-4CFF-91DB-A540B505B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64A1D"/>
    <w:pPr>
      <w:suppressAutoHyphens/>
      <w:spacing w:line="254" w:lineRule="auto"/>
    </w:pPr>
    <w:rPr>
      <w:rFonts w:ascii="Calibri" w:eastAsia="Times New Roman" w:hAnsi="Calibri" w:cs="Calibri"/>
      <w:lang w:eastAsia="ar-SA"/>
    </w:rPr>
  </w:style>
  <w:style w:type="paragraph" w:styleId="Titolo1">
    <w:name w:val="heading 1"/>
    <w:basedOn w:val="Normale"/>
    <w:next w:val="Corpotesto"/>
    <w:link w:val="Titolo1Carattere"/>
    <w:qFormat/>
    <w:rsid w:val="008F6F27"/>
    <w:pPr>
      <w:keepNext/>
      <w:numPr>
        <w:numId w:val="1"/>
      </w:numPr>
      <w:spacing w:after="0" w:line="100" w:lineRule="atLeast"/>
      <w:jc w:val="both"/>
      <w:outlineLvl w:val="0"/>
    </w:pPr>
    <w:rPr>
      <w:rFonts w:ascii="Times New Roman" w:eastAsia="MS Mincho" w:hAnsi="Times New Roman" w:cs="Times New Roman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64A1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F64A1D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64A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4A1D"/>
    <w:rPr>
      <w:rFonts w:ascii="Calibri" w:eastAsia="Times New Roman" w:hAnsi="Calibri" w:cs="Calibri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F64A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4A1D"/>
    <w:rPr>
      <w:rFonts w:ascii="Calibri" w:eastAsia="Times New Roman" w:hAnsi="Calibri" w:cs="Calibri"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8F6F27"/>
    <w:rPr>
      <w:rFonts w:ascii="Times New Roman" w:eastAsia="MS Mincho" w:hAnsi="Times New Roman" w:cs="Times New Roman"/>
      <w:sz w:val="28"/>
      <w:szCs w:val="28"/>
      <w:lang w:eastAsia="ar-SA"/>
    </w:rPr>
  </w:style>
  <w:style w:type="paragraph" w:styleId="Corpotesto">
    <w:name w:val="Body Text"/>
    <w:basedOn w:val="Normale"/>
    <w:link w:val="CorpotestoCarattere"/>
    <w:rsid w:val="008F6F2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8F6F27"/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8F6F2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Paragrafoelenco1">
    <w:name w:val="Paragrafo elenco1"/>
    <w:basedOn w:val="Normale"/>
    <w:rsid w:val="008F6F2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10</Pages>
  <Words>2939</Words>
  <Characters>16756</Characters>
  <Application>Microsoft Office Word</Application>
  <DocSecurity>0</DocSecurity>
  <Lines>139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Renieri</dc:creator>
  <cp:keywords/>
  <dc:description/>
  <cp:lastModifiedBy>Mariella Renieri</cp:lastModifiedBy>
  <cp:revision>6</cp:revision>
  <dcterms:created xsi:type="dcterms:W3CDTF">2018-11-14T16:27:00Z</dcterms:created>
  <dcterms:modified xsi:type="dcterms:W3CDTF">2018-11-16T18:34:00Z</dcterms:modified>
</cp:coreProperties>
</file>